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703" w:type="dxa"/>
        <w:tblInd w:w="-455" w:type="dxa"/>
        <w:tblLook w:val="04A0" w:firstRow="1" w:lastRow="0" w:firstColumn="1" w:lastColumn="0" w:noHBand="0" w:noVBand="1"/>
      </w:tblPr>
      <w:tblGrid>
        <w:gridCol w:w="3600"/>
        <w:gridCol w:w="1442"/>
        <w:gridCol w:w="1350"/>
        <w:gridCol w:w="2158"/>
        <w:gridCol w:w="3153"/>
      </w:tblGrid>
      <w:tr w:rsidRPr="002A1332" w:rsidR="00812065" w:rsidTr="21274308" w14:paraId="66DA6A2F" w14:textId="77777777">
        <w:trPr>
          <w:trHeight w:val="360"/>
        </w:trPr>
        <w:tc>
          <w:tcPr>
            <w:tcW w:w="3600" w:type="dxa"/>
            <w:tcMar/>
          </w:tcPr>
          <w:p w:rsidRPr="00E93293" w:rsidR="000B355B" w:rsidP="000B355B" w:rsidRDefault="002A1332" w14:paraId="4587C58F" w14:textId="207F416D">
            <w:pPr>
              <w:pStyle w:val="Title"/>
              <w:rPr>
                <w:rFonts w:ascii="Calibri" w:hAnsi="Calibri" w:cs="Calibri"/>
                <w:color w:val="2C2C2C" w:themeColor="text1"/>
                <w:sz w:val="20"/>
                <w:szCs w:val="20"/>
              </w:rPr>
            </w:pPr>
            <w:r w:rsidRPr="0C835C66" w:rsidR="002A1332">
              <w:rPr>
                <w:rFonts w:ascii="Calibri" w:hAnsi="Calibri" w:cs="Calibri"/>
                <w:b w:val="1"/>
                <w:bCs w:val="1"/>
                <w:caps w:val="0"/>
                <w:smallCaps w:val="0"/>
                <w:color w:val="2C2C2C" w:themeColor="text1"/>
                <w:sz w:val="20"/>
                <w:szCs w:val="20"/>
              </w:rPr>
              <w:t>DATE OF NOTICE:</w:t>
            </w:r>
            <w:r w:rsidRPr="0C835C66" w:rsidR="000B355B">
              <w:rPr>
                <w:rFonts w:ascii="Calibri" w:hAnsi="Calibri" w:cs="Calibri"/>
                <w:b w:val="1"/>
                <w:bCs w:val="1"/>
                <w:caps w:val="0"/>
                <w:smallCaps w:val="0"/>
                <w:color w:val="2C2C2C" w:themeColor="text1"/>
                <w:sz w:val="20"/>
                <w:szCs w:val="20"/>
              </w:rPr>
              <w:t xml:space="preserve">  </w:t>
            </w:r>
            <w:r w:rsidR="000B355B">
              <w:rPr>
                <w:rFonts w:ascii="Calibri" w:hAnsi="Calibri" w:cs="Calibri"/>
                <w:color w:val="2C2C2C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name="Text2" w:id="0"/>
            <w:r w:rsidR="000B355B">
              <w:rPr>
                <w:rFonts w:ascii="Calibri" w:hAnsi="Calibri" w:cs="Calibri"/>
                <w:color w:val="2C2C2C" w:themeColor="text1"/>
                <w:sz w:val="20"/>
                <w:szCs w:val="20"/>
              </w:rPr>
              <w:instrText xml:space="preserve"> FORMTEXT </w:instrText>
            </w:r>
            <w:r w:rsidR="000B355B">
              <w:rPr>
                <w:rFonts w:ascii="Calibri" w:hAnsi="Calibri" w:cs="Calibri"/>
                <w:color w:val="2C2C2C" w:themeColor="text1"/>
                <w:sz w:val="20"/>
                <w:szCs w:val="20"/>
              </w:rPr>
            </w:r>
            <w:r w:rsidR="000B355B">
              <w:rPr>
                <w:rFonts w:ascii="Calibri" w:hAnsi="Calibri" w:cs="Calibri"/>
                <w:color w:val="2C2C2C" w:themeColor="text1"/>
                <w:sz w:val="20"/>
                <w:szCs w:val="20"/>
              </w:rPr>
              <w:fldChar w:fldCharType="separate"/>
            </w:r>
            <w:r w:rsidR="000B355B">
              <w:rPr>
                <w:rFonts w:ascii="Calibri" w:hAnsi="Calibri" w:cs="Calibri"/>
                <w:noProof/>
                <w:color w:val="2C2C2C" w:themeColor="text1"/>
                <w:sz w:val="20"/>
                <w:szCs w:val="20"/>
              </w:rPr>
              <w:t> </w:t>
            </w:r>
            <w:r w:rsidR="000B355B">
              <w:rPr>
                <w:rFonts w:ascii="Calibri" w:hAnsi="Calibri" w:cs="Calibri"/>
                <w:noProof/>
                <w:color w:val="2C2C2C" w:themeColor="text1"/>
                <w:sz w:val="20"/>
                <w:szCs w:val="20"/>
              </w:rPr>
              <w:t> </w:t>
            </w:r>
            <w:r w:rsidR="000B355B">
              <w:rPr>
                <w:rFonts w:ascii="Calibri" w:hAnsi="Calibri" w:cs="Calibri"/>
                <w:noProof/>
                <w:color w:val="2C2C2C" w:themeColor="text1"/>
                <w:sz w:val="20"/>
                <w:szCs w:val="20"/>
              </w:rPr>
              <w:t> </w:t>
            </w:r>
            <w:r w:rsidR="000B355B">
              <w:rPr>
                <w:rFonts w:ascii="Calibri" w:hAnsi="Calibri" w:cs="Calibri"/>
                <w:noProof/>
                <w:color w:val="2C2C2C" w:themeColor="text1"/>
                <w:sz w:val="20"/>
                <w:szCs w:val="20"/>
              </w:rPr>
              <w:t> </w:t>
            </w:r>
            <w:r w:rsidR="000B355B">
              <w:rPr>
                <w:rFonts w:ascii="Calibri" w:hAnsi="Calibri" w:cs="Calibri"/>
                <w:noProof/>
                <w:color w:val="2C2C2C" w:themeColor="text1"/>
                <w:sz w:val="20"/>
                <w:szCs w:val="20"/>
              </w:rPr>
              <w:t> </w:t>
            </w:r>
            <w:r w:rsidR="000B355B">
              <w:rPr>
                <w:rFonts w:ascii="Calibri" w:hAnsi="Calibri" w:cs="Calibri"/>
                <w:color w:val="2C2C2C" w:themeColor="text1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950" w:type="dxa"/>
            <w:gridSpan w:val="3"/>
            <w:tcMar/>
          </w:tcPr>
          <w:p w:rsidRPr="005F71FA" w:rsidR="00F93032" w:rsidP="000B355B" w:rsidRDefault="002A1332" w14:paraId="04B2C7DC" w14:textId="21DDA850">
            <w:pPr>
              <w:pStyle w:val="Title"/>
              <w:rPr>
                <w:rFonts w:ascii="Calibri" w:hAnsi="Calibri" w:cs="Calibri"/>
                <w:color w:val="2C2C2C" w:themeColor="text1"/>
                <w:sz w:val="20"/>
                <w:szCs w:val="20"/>
              </w:rPr>
            </w:pPr>
            <w:r w:rsidRPr="0C835C66" w:rsidR="002A1332">
              <w:rPr>
                <w:rFonts w:ascii="Calibri" w:hAnsi="Calibri" w:cs="Calibri"/>
                <w:b w:val="1"/>
                <w:bCs w:val="1"/>
                <w:caps w:val="0"/>
                <w:smallCaps w:val="0"/>
                <w:color w:val="2C2C2C" w:themeColor="text1"/>
                <w:sz w:val="20"/>
                <w:szCs w:val="20"/>
              </w:rPr>
              <w:t>EFFECTIVE DATE OF ACTION:</w:t>
            </w:r>
            <w:r w:rsidRPr="0C835C66" w:rsidR="005F71FA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t xml:space="preserve"> </w:t>
            </w:r>
            <w:r w:rsidR="000B355B">
              <w:rPr>
                <w:rFonts w:ascii="Calibri" w:hAnsi="Calibri" w:cs="Calibri"/>
                <w:color w:val="2C2C2C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name="Text3" w:id="1"/>
            <w:r w:rsidR="000B355B">
              <w:rPr>
                <w:rFonts w:ascii="Calibri" w:hAnsi="Calibri" w:cs="Calibri"/>
                <w:color w:val="2C2C2C" w:themeColor="text1"/>
                <w:sz w:val="20"/>
                <w:szCs w:val="20"/>
              </w:rPr>
              <w:instrText xml:space="preserve"> FORMTEXT </w:instrText>
            </w:r>
            <w:r w:rsidR="000B355B">
              <w:rPr>
                <w:rFonts w:ascii="Calibri" w:hAnsi="Calibri" w:cs="Calibri"/>
                <w:color w:val="2C2C2C" w:themeColor="text1"/>
                <w:sz w:val="20"/>
                <w:szCs w:val="20"/>
              </w:rPr>
            </w:r>
            <w:r w:rsidR="000B355B">
              <w:rPr>
                <w:rFonts w:ascii="Calibri" w:hAnsi="Calibri" w:cs="Calibri"/>
                <w:color w:val="2C2C2C" w:themeColor="text1"/>
                <w:sz w:val="20"/>
                <w:szCs w:val="20"/>
              </w:rPr>
              <w:fldChar w:fldCharType="separate"/>
            </w:r>
            <w:r w:rsidR="000B355B">
              <w:rPr>
                <w:rFonts w:ascii="Calibri" w:hAnsi="Calibri" w:cs="Calibri"/>
                <w:noProof/>
                <w:color w:val="2C2C2C" w:themeColor="text1"/>
                <w:sz w:val="20"/>
                <w:szCs w:val="20"/>
              </w:rPr>
              <w:t> </w:t>
            </w:r>
            <w:r w:rsidR="000B355B">
              <w:rPr>
                <w:rFonts w:ascii="Calibri" w:hAnsi="Calibri" w:cs="Calibri"/>
                <w:noProof/>
                <w:color w:val="2C2C2C" w:themeColor="text1"/>
                <w:sz w:val="20"/>
                <w:szCs w:val="20"/>
              </w:rPr>
              <w:t> </w:t>
            </w:r>
            <w:r w:rsidR="000B355B">
              <w:rPr>
                <w:rFonts w:ascii="Calibri" w:hAnsi="Calibri" w:cs="Calibri"/>
                <w:noProof/>
                <w:color w:val="2C2C2C" w:themeColor="text1"/>
                <w:sz w:val="20"/>
                <w:szCs w:val="20"/>
              </w:rPr>
              <w:t> </w:t>
            </w:r>
            <w:r w:rsidR="000B355B">
              <w:rPr>
                <w:rFonts w:ascii="Calibri" w:hAnsi="Calibri" w:cs="Calibri"/>
                <w:noProof/>
                <w:color w:val="2C2C2C" w:themeColor="text1"/>
                <w:sz w:val="20"/>
                <w:szCs w:val="20"/>
              </w:rPr>
              <w:t> </w:t>
            </w:r>
            <w:r w:rsidR="000B355B">
              <w:rPr>
                <w:rFonts w:ascii="Calibri" w:hAnsi="Calibri" w:cs="Calibri"/>
                <w:noProof/>
                <w:color w:val="2C2C2C" w:themeColor="text1"/>
                <w:sz w:val="20"/>
                <w:szCs w:val="20"/>
              </w:rPr>
              <w:t> </w:t>
            </w:r>
            <w:r w:rsidR="000B355B">
              <w:rPr>
                <w:rFonts w:ascii="Calibri" w:hAnsi="Calibri" w:cs="Calibri"/>
                <w:color w:val="2C2C2C" w:themeColor="text1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150" w:type="dxa"/>
            <w:tcMar/>
          </w:tcPr>
          <w:p w:rsidRPr="00A4512C" w:rsidR="00F93032" w:rsidP="38B6C761" w:rsidRDefault="002A1332" w14:paraId="59A9EC48" w14:textId="1DCAD3B3">
            <w:pPr>
              <w:pStyle w:val="Title"/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</w:pPr>
            <w:r w:rsidRPr="38B6C761" w:rsidR="002A1332">
              <w:rPr>
                <w:rFonts w:ascii="Calibri" w:hAnsi="Calibri" w:cs="Calibri"/>
                <w:b w:val="1"/>
                <w:bCs w:val="1"/>
                <w:caps w:val="0"/>
                <w:smallCaps w:val="0"/>
                <w:color w:val="2C2C2C" w:themeColor="text1"/>
                <w:sz w:val="20"/>
                <w:szCs w:val="20"/>
              </w:rPr>
              <w:t>ID#</w:t>
            </w:r>
            <w:r w:rsidRPr="38B6C761" w:rsidR="00A320B4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t xml:space="preserve">  </w:t>
            </w:r>
            <w:bookmarkStart w:name="_Hlk98410377" w:id="2"/>
            <w:r w:rsidRPr="38B6C761" w:rsidR="00060CBE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3"/>
            <w:r w:rsidRPr="38B6C761" w:rsidR="00060CBE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instrText xml:space="preserve"> FORMTEXT </w:instrText>
            </w:r>
            <w:r w:rsidR="00060CBE">
              <w:rPr>
                <w:rFonts w:ascii="Calibri" w:hAnsi="Calibri" w:cs="Calibri"/>
                <w:caps w:val="0"/>
                <w:color w:val="2C2C2C" w:themeColor="text1"/>
                <w:sz w:val="20"/>
                <w:szCs w:val="20"/>
              </w:rPr>
            </w:r>
            <w:r w:rsidRPr="38B6C761" w:rsidR="00060CBE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fldChar w:fldCharType="separate"/>
            </w:r>
            <w:r w:rsidRPr="38B6C761" w:rsidR="00060CBE">
              <w:rPr>
                <w:rFonts w:ascii="Calibri" w:hAnsi="Calibri" w:cs="Calibri"/>
                <w:caps w:val="0"/>
                <w:smallCaps w:val="0"/>
                <w:noProof/>
                <w:color w:val="2C2C2C" w:themeColor="text1"/>
                <w:sz w:val="20"/>
                <w:szCs w:val="20"/>
              </w:rPr>
              <w:t> </w:t>
            </w:r>
            <w:r w:rsidRPr="38B6C761" w:rsidR="00060CBE">
              <w:rPr>
                <w:rFonts w:ascii="Calibri" w:hAnsi="Calibri" w:cs="Calibri"/>
                <w:caps w:val="0"/>
                <w:smallCaps w:val="0"/>
                <w:noProof/>
                <w:color w:val="2C2C2C" w:themeColor="text1"/>
                <w:sz w:val="20"/>
                <w:szCs w:val="20"/>
              </w:rPr>
              <w:t> </w:t>
            </w:r>
            <w:r w:rsidRPr="38B6C761" w:rsidR="00060CBE">
              <w:rPr>
                <w:rFonts w:ascii="Calibri" w:hAnsi="Calibri" w:cs="Calibri"/>
                <w:caps w:val="0"/>
                <w:smallCaps w:val="0"/>
                <w:noProof/>
                <w:color w:val="2C2C2C" w:themeColor="text1"/>
                <w:sz w:val="20"/>
                <w:szCs w:val="20"/>
              </w:rPr>
              <w:t> </w:t>
            </w:r>
            <w:r w:rsidRPr="38B6C761" w:rsidR="00060CBE">
              <w:rPr>
                <w:rFonts w:ascii="Calibri" w:hAnsi="Calibri" w:cs="Calibri"/>
                <w:caps w:val="0"/>
                <w:smallCaps w:val="0"/>
                <w:noProof/>
                <w:color w:val="2C2C2C" w:themeColor="text1"/>
                <w:sz w:val="20"/>
                <w:szCs w:val="20"/>
              </w:rPr>
              <w:t> </w:t>
            </w:r>
            <w:r w:rsidRPr="38B6C761" w:rsidR="00060CBE">
              <w:rPr>
                <w:rFonts w:ascii="Calibri" w:hAnsi="Calibri" w:cs="Calibri"/>
                <w:caps w:val="0"/>
                <w:smallCaps w:val="0"/>
                <w:noProof/>
                <w:color w:val="2C2C2C" w:themeColor="text1"/>
                <w:sz w:val="20"/>
                <w:szCs w:val="20"/>
              </w:rPr>
              <w:t> </w:t>
            </w:r>
            <w:r w:rsidRPr="38B6C761" w:rsidR="00060CBE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fldChar w:fldCharType="end"/>
            </w:r>
            <w:bookmarkEnd w:id="2"/>
            <w:bookmarkEnd w:id="3"/>
          </w:p>
        </w:tc>
      </w:tr>
      <w:tr w:rsidRPr="002A1332" w:rsidR="00EE520B" w:rsidTr="21274308" w14:paraId="620EB110" w14:textId="77777777">
        <w:trPr>
          <w:trHeight w:val="360"/>
        </w:trPr>
        <w:tc>
          <w:tcPr>
            <w:tcW w:w="5042" w:type="dxa"/>
            <w:gridSpan w:val="2"/>
            <w:tcMar/>
          </w:tcPr>
          <w:p w:rsidR="001215AC" w:rsidP="000B4ABF" w:rsidRDefault="002A1332" w14:paraId="6E686917" w14:textId="77777777">
            <w:pPr>
              <w:pStyle w:val="Title"/>
              <w:rPr>
                <w:rFonts w:ascii="Calibri" w:hAnsi="Calibri" w:cs="Calibri"/>
                <w:b/>
                <w:bCs/>
                <w:caps w:val="0"/>
                <w:color w:val="2C2C2C" w:themeColor="text1"/>
                <w:sz w:val="20"/>
                <w:szCs w:val="20"/>
              </w:rPr>
            </w:pPr>
            <w:r w:rsidRPr="005F71FA">
              <w:rPr>
                <w:rFonts w:ascii="Calibri" w:hAnsi="Calibri" w:cs="Calibri"/>
                <w:b/>
                <w:bCs/>
                <w:caps w:val="0"/>
                <w:color w:val="2C2C2C" w:themeColor="text1"/>
                <w:sz w:val="20"/>
                <w:szCs w:val="20"/>
              </w:rPr>
              <w:t xml:space="preserve">BENEFICIARY’S NAME: </w:t>
            </w:r>
          </w:p>
          <w:p w:rsidRPr="00DF4700" w:rsidR="00F93032" w:rsidP="000B4ABF" w:rsidRDefault="00060CBE" w14:paraId="642879B8" w14:textId="28920C30">
            <w:pPr>
              <w:pStyle w:val="Title"/>
              <w:rPr>
                <w:rFonts w:ascii="Arial" w:hAnsi="Arial"/>
                <w:sz w:val="20"/>
                <w:szCs w:val="20"/>
              </w:rPr>
            </w:pPr>
            <w:r w:rsidRPr="38B6C761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38B6C761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aps w:val="0"/>
                <w:color w:val="2C2C2C" w:themeColor="text1"/>
                <w:sz w:val="20"/>
                <w:szCs w:val="20"/>
              </w:rPr>
            </w:r>
            <w:r w:rsidRPr="38B6C761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fldChar w:fldCharType="separate"/>
            </w:r>
            <w:r w:rsidRPr="38B6C761" w:rsidR="00060CBE">
              <w:rPr>
                <w:rFonts w:ascii="Calibri" w:hAnsi="Calibri" w:cs="Calibri"/>
                <w:caps w:val="0"/>
                <w:smallCaps w:val="0"/>
                <w:noProof/>
                <w:color w:val="2C2C2C" w:themeColor="text1"/>
                <w:sz w:val="20"/>
                <w:szCs w:val="20"/>
              </w:rPr>
              <w:t> </w:t>
            </w:r>
            <w:r w:rsidRPr="38B6C761" w:rsidR="00060CBE">
              <w:rPr>
                <w:rFonts w:ascii="Calibri" w:hAnsi="Calibri" w:cs="Calibri"/>
                <w:caps w:val="0"/>
                <w:smallCaps w:val="0"/>
                <w:noProof/>
                <w:color w:val="2C2C2C" w:themeColor="text1"/>
                <w:sz w:val="20"/>
                <w:szCs w:val="20"/>
              </w:rPr>
              <w:t> </w:t>
            </w:r>
            <w:r w:rsidRPr="38B6C761" w:rsidR="00060CBE">
              <w:rPr>
                <w:rFonts w:ascii="Calibri" w:hAnsi="Calibri" w:cs="Calibri"/>
                <w:caps w:val="0"/>
                <w:smallCaps w:val="0"/>
                <w:noProof/>
                <w:color w:val="2C2C2C" w:themeColor="text1"/>
                <w:sz w:val="20"/>
                <w:szCs w:val="20"/>
              </w:rPr>
              <w:t> </w:t>
            </w:r>
            <w:r w:rsidRPr="38B6C761" w:rsidR="00060CBE">
              <w:rPr>
                <w:rFonts w:ascii="Calibri" w:hAnsi="Calibri" w:cs="Calibri"/>
                <w:caps w:val="0"/>
                <w:smallCaps w:val="0"/>
                <w:noProof/>
                <w:color w:val="2C2C2C" w:themeColor="text1"/>
                <w:sz w:val="20"/>
                <w:szCs w:val="20"/>
              </w:rPr>
              <w:t> </w:t>
            </w:r>
            <w:r w:rsidRPr="38B6C761" w:rsidR="00060CBE">
              <w:rPr>
                <w:rFonts w:ascii="Calibri" w:hAnsi="Calibri" w:cs="Calibri"/>
                <w:caps w:val="0"/>
                <w:smallCaps w:val="0"/>
                <w:noProof/>
                <w:color w:val="2C2C2C" w:themeColor="text1"/>
                <w:sz w:val="20"/>
                <w:szCs w:val="20"/>
              </w:rPr>
              <w:t> </w:t>
            </w:r>
            <w:r w:rsidRPr="38B6C761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fldChar w:fldCharType="end"/>
            </w:r>
          </w:p>
        </w:tc>
        <w:tc>
          <w:tcPr>
            <w:tcW w:w="6661" w:type="dxa"/>
            <w:gridSpan w:val="3"/>
            <w:tcMar/>
          </w:tcPr>
          <w:p w:rsidRPr="00DF4700" w:rsidR="00F93032" w:rsidP="00EE520B" w:rsidRDefault="000B355B" w14:paraId="4727EF28" w14:textId="30AB3953">
            <w:pPr>
              <w:pStyle w:val="Title"/>
              <w:rPr>
                <w:rFonts w:ascii="Arial" w:hAnsi="Arial"/>
                <w:sz w:val="20"/>
                <w:szCs w:val="20"/>
              </w:rPr>
            </w:pPr>
          </w:p>
        </w:tc>
      </w:tr>
      <w:tr w:rsidRPr="002A1332" w:rsidR="008A5E77" w:rsidTr="21274308" w14:paraId="1061604E" w14:textId="77777777">
        <w:trPr>
          <w:trHeight w:val="360"/>
        </w:trPr>
        <w:tc>
          <w:tcPr>
            <w:tcW w:w="5042" w:type="dxa"/>
            <w:gridSpan w:val="2"/>
            <w:tcMar/>
            <w:vAlign w:val="bottom"/>
          </w:tcPr>
          <w:p w:rsidRPr="00DF4700" w:rsidR="00F93032" w:rsidP="00EE520B" w:rsidRDefault="002A1332" w14:paraId="68ABA35A" w14:textId="670E3913">
            <w:pPr>
              <w:pStyle w:val="Title"/>
              <w:rPr>
                <w:rFonts w:ascii="Arial" w:hAnsi="Arial"/>
                <w:sz w:val="20"/>
                <w:szCs w:val="20"/>
              </w:rPr>
            </w:pPr>
            <w:r w:rsidRPr="38B6C761" w:rsidR="002A1332">
              <w:rPr>
                <w:rFonts w:ascii="Calibri" w:hAnsi="Calibri" w:cs="Calibri"/>
                <w:b w:val="1"/>
                <w:bCs w:val="1"/>
                <w:caps w:val="0"/>
                <w:smallCaps w:val="0"/>
                <w:color w:val="2C2C2C" w:themeColor="text1"/>
                <w:sz w:val="20"/>
                <w:szCs w:val="20"/>
              </w:rPr>
              <w:t>DOB:</w:t>
            </w:r>
            <w:r w:rsidRPr="38B6C761" w:rsidR="005F71FA">
              <w:rPr>
                <w:rFonts w:ascii="Calibri" w:hAnsi="Calibri" w:cs="Calibri"/>
                <w:b w:val="1"/>
                <w:bCs w:val="1"/>
                <w:caps w:val="0"/>
                <w:smallCaps w:val="0"/>
                <w:color w:val="2C2C2C" w:themeColor="text1"/>
                <w:sz w:val="20"/>
                <w:szCs w:val="20"/>
              </w:rPr>
              <w:t xml:space="preserve">  </w:t>
            </w:r>
            <w:r w:rsidRPr="38B6C761" w:rsidR="000B355B">
              <w:rPr>
                <w:rFonts w:ascii="Calibri" w:hAnsi="Calibri" w:cs="Calibri"/>
                <w:b w:val="1"/>
                <w:bCs w:val="1"/>
                <w:caps w:val="0"/>
                <w:smallCaps w:val="0"/>
                <w:color w:val="2C2C2C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name="Text5" w:id="5"/>
            <w:r w:rsidRPr="38B6C761" w:rsidR="000B355B">
              <w:rPr>
                <w:rFonts w:ascii="Calibri" w:hAnsi="Calibri" w:cs="Calibri"/>
                <w:b w:val="1"/>
                <w:bCs w:val="1"/>
                <w:caps w:val="0"/>
                <w:smallCaps w:val="0"/>
                <w:color w:val="2C2C2C" w:themeColor="text1"/>
                <w:sz w:val="20"/>
                <w:szCs w:val="20"/>
              </w:rPr>
              <w:instrText xml:space="preserve"> FORMTEXT </w:instrText>
            </w:r>
            <w:r w:rsidR="000B355B">
              <w:rPr>
                <w:rFonts w:ascii="Calibri" w:hAnsi="Calibri" w:cs="Calibri"/>
                <w:b/>
                <w:bCs/>
                <w:caps w:val="0"/>
                <w:color w:val="2C2C2C" w:themeColor="text1"/>
                <w:sz w:val="20"/>
                <w:szCs w:val="20"/>
              </w:rPr>
            </w:r>
            <w:r w:rsidRPr="38B6C761" w:rsidR="000B355B">
              <w:rPr>
                <w:rFonts w:ascii="Calibri" w:hAnsi="Calibri" w:cs="Calibri"/>
                <w:b w:val="1"/>
                <w:bCs w:val="1"/>
                <w:caps w:val="0"/>
                <w:smallCaps w:val="0"/>
                <w:color w:val="2C2C2C" w:themeColor="text1"/>
                <w:sz w:val="20"/>
                <w:szCs w:val="20"/>
              </w:rPr>
              <w:fldChar w:fldCharType="separate"/>
            </w:r>
            <w:r w:rsidRPr="38B6C761" w:rsidR="000B355B">
              <w:rPr>
                <w:rFonts w:ascii="Calibri" w:hAnsi="Calibri" w:cs="Calibri"/>
                <w:b w:val="1"/>
                <w:bCs w:val="1"/>
                <w:caps w:val="0"/>
                <w:smallCaps w:val="0"/>
                <w:noProof/>
                <w:color w:val="2C2C2C" w:themeColor="text1"/>
                <w:sz w:val="20"/>
                <w:szCs w:val="20"/>
              </w:rPr>
              <w:t> </w:t>
            </w:r>
            <w:r w:rsidRPr="38B6C761" w:rsidR="000B355B">
              <w:rPr>
                <w:rFonts w:ascii="Calibri" w:hAnsi="Calibri" w:cs="Calibri"/>
                <w:b w:val="1"/>
                <w:bCs w:val="1"/>
                <w:caps w:val="0"/>
                <w:smallCaps w:val="0"/>
                <w:noProof/>
                <w:color w:val="2C2C2C" w:themeColor="text1"/>
                <w:sz w:val="20"/>
                <w:szCs w:val="20"/>
              </w:rPr>
              <w:t> </w:t>
            </w:r>
            <w:r w:rsidRPr="38B6C761" w:rsidR="000B355B">
              <w:rPr>
                <w:rFonts w:ascii="Calibri" w:hAnsi="Calibri" w:cs="Calibri"/>
                <w:b w:val="1"/>
                <w:bCs w:val="1"/>
                <w:caps w:val="0"/>
                <w:smallCaps w:val="0"/>
                <w:noProof/>
                <w:color w:val="2C2C2C" w:themeColor="text1"/>
                <w:sz w:val="20"/>
                <w:szCs w:val="20"/>
              </w:rPr>
              <w:t> </w:t>
            </w:r>
            <w:r w:rsidRPr="38B6C761" w:rsidR="000B355B">
              <w:rPr>
                <w:rFonts w:ascii="Calibri" w:hAnsi="Calibri" w:cs="Calibri"/>
                <w:b w:val="1"/>
                <w:bCs w:val="1"/>
                <w:caps w:val="0"/>
                <w:smallCaps w:val="0"/>
                <w:noProof/>
                <w:color w:val="2C2C2C" w:themeColor="text1"/>
                <w:sz w:val="20"/>
                <w:szCs w:val="20"/>
              </w:rPr>
              <w:t> </w:t>
            </w:r>
            <w:r w:rsidRPr="38B6C761" w:rsidR="000B355B">
              <w:rPr>
                <w:rFonts w:ascii="Calibri" w:hAnsi="Calibri" w:cs="Calibri"/>
                <w:b w:val="1"/>
                <w:bCs w:val="1"/>
                <w:caps w:val="0"/>
                <w:smallCaps w:val="0"/>
                <w:noProof/>
                <w:color w:val="2C2C2C" w:themeColor="text1"/>
                <w:sz w:val="20"/>
                <w:szCs w:val="20"/>
              </w:rPr>
              <w:t> </w:t>
            </w:r>
            <w:r w:rsidRPr="38B6C761" w:rsidR="000B355B">
              <w:rPr>
                <w:rFonts w:ascii="Calibri" w:hAnsi="Calibri" w:cs="Calibri"/>
                <w:b w:val="1"/>
                <w:bCs w:val="1"/>
                <w:caps w:val="0"/>
                <w:smallCaps w:val="0"/>
                <w:color w:val="2C2C2C" w:themeColor="text1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508" w:type="dxa"/>
            <w:gridSpan w:val="2"/>
            <w:tcMar/>
            <w:vAlign w:val="bottom"/>
          </w:tcPr>
          <w:p w:rsidRPr="00C059C2" w:rsidR="008A5E77" w:rsidP="38B6C761" w:rsidRDefault="002A1332" w14:paraId="1BA6AD28" w14:textId="4A390859">
            <w:pPr>
              <w:pStyle w:val="Title"/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</w:pPr>
            <w:r w:rsidRPr="38B6C761" w:rsidR="002A1332">
              <w:rPr>
                <w:rFonts w:ascii="Calibri" w:hAnsi="Calibri" w:cs="Calibri"/>
                <w:b w:val="1"/>
                <w:bCs w:val="1"/>
                <w:caps w:val="0"/>
                <w:smallCaps w:val="0"/>
                <w:color w:val="2C2C2C" w:themeColor="text1"/>
                <w:sz w:val="20"/>
                <w:szCs w:val="20"/>
              </w:rPr>
              <w:t>MEDICAID:</w:t>
            </w:r>
            <w:r w:rsidR="009C7F33">
              <w:rPr>
                <w:rFonts w:ascii="Calibri" w:hAnsi="Calibri" w:cs="Calibri"/>
                <w:b/>
                <w:bCs/>
                <w:caps w:val="0"/>
                <w:color w:val="2C2C2C" w:themeColor="text1"/>
                <w:sz w:val="20"/>
                <w:szCs w:val="20"/>
              </w:rPr>
              <w:tab/>
            </w:r>
            <w:r w:rsidRPr="38B6C761" w:rsidR="009C7F33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6"/>
            <w:r w:rsidRPr="38B6C761" w:rsidR="009C7F33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instrText xml:space="preserve"> FORMCHECKBOX </w:instrText>
            </w:r>
            <w:r w:rsidR="000B355B">
              <w:rPr>
                <w:rFonts w:ascii="Calibri" w:hAnsi="Calibri" w:cs="Calibri"/>
                <w:caps w:val="0"/>
                <w:color w:val="2C2C2C" w:themeColor="text1"/>
                <w:sz w:val="20"/>
                <w:szCs w:val="20"/>
              </w:rPr>
            </w:r>
            <w:r w:rsidRPr="38B6C761" w:rsidR="000B355B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fldChar w:fldCharType="separate"/>
            </w:r>
            <w:r w:rsidRPr="38B6C761" w:rsidR="009C7F33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fldChar w:fldCharType="end"/>
            </w:r>
            <w:bookmarkEnd w:id="6"/>
            <w:r w:rsidRPr="38B6C761" w:rsidR="009C7F33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t xml:space="preserve"> </w:t>
            </w:r>
            <w:r w:rsidRPr="38B6C761" w:rsidR="00BA0158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t>Y</w:t>
            </w:r>
            <w:r w:rsidR="00BA0158">
              <w:rPr>
                <w:rFonts w:ascii="Calibri" w:hAnsi="Calibri" w:cs="Calibri"/>
                <w:caps w:val="0"/>
                <w:color w:val="2C2C2C" w:themeColor="text1"/>
                <w:sz w:val="20"/>
                <w:szCs w:val="20"/>
              </w:rPr>
              <w:tab/>
            </w:r>
            <w:r w:rsidRPr="38B6C761" w:rsidR="009C7F33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38B6C761" w:rsidR="009C7F33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instrText xml:space="preserve"> FORMCHECKBOX </w:instrText>
            </w:r>
            <w:r w:rsidR="000B355B">
              <w:rPr>
                <w:rFonts w:ascii="Calibri" w:hAnsi="Calibri" w:cs="Calibri"/>
                <w:caps w:val="0"/>
                <w:color w:val="2C2C2C" w:themeColor="text1"/>
                <w:sz w:val="20"/>
                <w:szCs w:val="20"/>
              </w:rPr>
            </w:r>
            <w:r w:rsidRPr="38B6C761" w:rsidR="000B355B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fldChar w:fldCharType="separate"/>
            </w:r>
            <w:r w:rsidRPr="38B6C761" w:rsidR="009C7F33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fldChar w:fldCharType="end"/>
            </w:r>
            <w:r w:rsidRPr="38B6C761" w:rsidR="009C7F33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t xml:space="preserve"> </w:t>
            </w:r>
            <w:r w:rsidRPr="38B6C761" w:rsidR="00BA0158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t>N</w:t>
            </w:r>
          </w:p>
        </w:tc>
        <w:tc>
          <w:tcPr>
            <w:tcW w:w="3150" w:type="dxa"/>
            <w:tcMar/>
            <w:vAlign w:val="bottom"/>
          </w:tcPr>
          <w:p w:rsidRPr="005F71FA" w:rsidR="008A5E77" w:rsidP="00EE520B" w:rsidRDefault="002A1332" w14:paraId="644D9BDD" w14:textId="69C771AB">
            <w:pPr>
              <w:pStyle w:val="Title"/>
              <w:rPr>
                <w:rFonts w:ascii="Calibri" w:hAnsi="Calibri" w:cs="Calibri"/>
                <w:caps w:val="0"/>
                <w:color w:val="2C2C2C" w:themeColor="text1"/>
                <w:sz w:val="20"/>
                <w:szCs w:val="20"/>
              </w:rPr>
            </w:pPr>
            <w:r w:rsidRPr="005F71FA">
              <w:rPr>
                <w:rFonts w:ascii="Calibri" w:hAnsi="Calibri" w:cs="Calibri"/>
                <w:b/>
                <w:bCs/>
                <w:caps w:val="0"/>
                <w:color w:val="2C2C2C" w:themeColor="text1"/>
                <w:sz w:val="20"/>
                <w:szCs w:val="20"/>
              </w:rPr>
              <w:t>MEDICAID#:</w:t>
            </w:r>
            <w:r w:rsidR="005F71FA">
              <w:rPr>
                <w:rFonts w:ascii="Calibri" w:hAnsi="Calibri" w:cs="Calibri"/>
                <w:b/>
                <w:bCs/>
                <w:caps w:val="0"/>
                <w:color w:val="2C2C2C" w:themeColor="text1"/>
                <w:sz w:val="20"/>
                <w:szCs w:val="20"/>
              </w:rPr>
              <w:t xml:space="preserve">  </w:t>
            </w:r>
            <w:r w:rsidR="000B355B">
              <w:rPr>
                <w:rFonts w:ascii="Calibri" w:hAnsi="Calibri" w:cs="Calibri"/>
                <w:b/>
                <w:bCs/>
                <w:caps w:val="0"/>
                <w:color w:val="2C2C2C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name="Text6" w:id="7"/>
            <w:r w:rsidR="000B355B">
              <w:rPr>
                <w:rFonts w:ascii="Calibri" w:hAnsi="Calibri" w:cs="Calibri"/>
                <w:b/>
                <w:bCs/>
                <w:caps w:val="0"/>
                <w:color w:val="2C2C2C" w:themeColor="text1"/>
                <w:sz w:val="20"/>
                <w:szCs w:val="20"/>
              </w:rPr>
              <w:instrText xml:space="preserve"> FORMTEXT </w:instrText>
            </w:r>
            <w:r w:rsidR="000B355B">
              <w:rPr>
                <w:rFonts w:ascii="Calibri" w:hAnsi="Calibri" w:cs="Calibri"/>
                <w:b/>
                <w:bCs/>
                <w:caps w:val="0"/>
                <w:color w:val="2C2C2C" w:themeColor="text1"/>
                <w:sz w:val="20"/>
                <w:szCs w:val="20"/>
              </w:rPr>
            </w:r>
            <w:r w:rsidR="000B355B">
              <w:rPr>
                <w:rFonts w:ascii="Calibri" w:hAnsi="Calibri" w:cs="Calibri"/>
                <w:b/>
                <w:bCs/>
                <w:caps w:val="0"/>
                <w:color w:val="2C2C2C" w:themeColor="text1"/>
                <w:sz w:val="20"/>
                <w:szCs w:val="20"/>
              </w:rPr>
              <w:fldChar w:fldCharType="separate"/>
            </w:r>
            <w:r w:rsidR="000B355B">
              <w:rPr>
                <w:rFonts w:ascii="Calibri" w:hAnsi="Calibri" w:cs="Calibri"/>
                <w:b/>
                <w:bCs/>
                <w:caps w:val="0"/>
                <w:noProof/>
                <w:color w:val="2C2C2C" w:themeColor="text1"/>
                <w:sz w:val="20"/>
                <w:szCs w:val="20"/>
              </w:rPr>
              <w:t> </w:t>
            </w:r>
            <w:r w:rsidR="000B355B">
              <w:rPr>
                <w:rFonts w:ascii="Calibri" w:hAnsi="Calibri" w:cs="Calibri"/>
                <w:b/>
                <w:bCs/>
                <w:caps w:val="0"/>
                <w:noProof/>
                <w:color w:val="2C2C2C" w:themeColor="text1"/>
                <w:sz w:val="20"/>
                <w:szCs w:val="20"/>
              </w:rPr>
              <w:t> </w:t>
            </w:r>
            <w:r w:rsidR="000B355B">
              <w:rPr>
                <w:rFonts w:ascii="Calibri" w:hAnsi="Calibri" w:cs="Calibri"/>
                <w:b/>
                <w:bCs/>
                <w:caps w:val="0"/>
                <w:noProof/>
                <w:color w:val="2C2C2C" w:themeColor="text1"/>
                <w:sz w:val="20"/>
                <w:szCs w:val="20"/>
              </w:rPr>
              <w:t> </w:t>
            </w:r>
            <w:r w:rsidR="000B355B">
              <w:rPr>
                <w:rFonts w:ascii="Calibri" w:hAnsi="Calibri" w:cs="Calibri"/>
                <w:b/>
                <w:bCs/>
                <w:caps w:val="0"/>
                <w:noProof/>
                <w:color w:val="2C2C2C" w:themeColor="text1"/>
                <w:sz w:val="20"/>
                <w:szCs w:val="20"/>
              </w:rPr>
              <w:t> </w:t>
            </w:r>
            <w:r w:rsidR="000B355B">
              <w:rPr>
                <w:rFonts w:ascii="Calibri" w:hAnsi="Calibri" w:cs="Calibri"/>
                <w:b/>
                <w:bCs/>
                <w:caps w:val="0"/>
                <w:noProof/>
                <w:color w:val="2C2C2C" w:themeColor="text1"/>
                <w:sz w:val="20"/>
                <w:szCs w:val="20"/>
              </w:rPr>
              <w:t> </w:t>
            </w:r>
            <w:r w:rsidR="000B355B">
              <w:rPr>
                <w:rFonts w:ascii="Calibri" w:hAnsi="Calibri" w:cs="Calibri"/>
                <w:b/>
                <w:bCs/>
                <w:caps w:val="0"/>
                <w:color w:val="2C2C2C" w:themeColor="text1"/>
                <w:sz w:val="20"/>
                <w:szCs w:val="20"/>
              </w:rPr>
              <w:fldChar w:fldCharType="end"/>
            </w:r>
            <w:bookmarkEnd w:id="7"/>
          </w:p>
        </w:tc>
      </w:tr>
      <w:tr w:rsidRPr="002A1332" w:rsidR="009E5BE3" w:rsidTr="21274308" w14:paraId="48CFB995" w14:textId="77777777">
        <w:tc>
          <w:tcPr>
            <w:tcW w:w="5042" w:type="dxa"/>
            <w:gridSpan w:val="2"/>
            <w:tcMar/>
          </w:tcPr>
          <w:p w:rsidRPr="009C7F33" w:rsidR="005F71FA" w:rsidP="3044E68F" w:rsidRDefault="009E5BE3" w14:paraId="056FE458" w14:textId="38B757AA">
            <w:pPr>
              <w:pStyle w:val="Title"/>
              <w:rPr>
                <w:rFonts w:ascii="Calibri" w:hAnsi="Calibri" w:eastAsia="宋体" w:cs="Calibri" w:eastAsiaTheme="minorEastAsia"/>
                <w:color w:val="2C2C2C" w:themeColor="text1"/>
                <w:spacing w:val="0"/>
                <w:sz w:val="20"/>
                <w:szCs w:val="20"/>
              </w:rPr>
            </w:pPr>
            <w:r w:rsidRPr="0C835C66" w:rsidR="009E5BE3">
              <w:rPr>
                <w:rFonts w:ascii="Calibri" w:hAnsi="Calibri" w:cs="Calibri"/>
                <w:b w:val="1"/>
                <w:bCs w:val="1"/>
                <w:caps w:val="0"/>
                <w:smallCaps w:val="0"/>
                <w:color w:val="2C2C2C" w:themeColor="text1"/>
                <w:sz w:val="20"/>
                <w:szCs w:val="20"/>
              </w:rPr>
              <w:t>If you are not the beneficiary, what is the relationship</w:t>
            </w:r>
            <w:r w:rsidRPr="0C835C66" w:rsidR="009E5BE3">
              <w:rPr>
                <w:rFonts w:ascii="Calibri" w:hAnsi="Calibri" w:cs="Calibri"/>
                <w:b w:val="1"/>
                <w:bCs w:val="1"/>
                <w:i w:val="1"/>
                <w:iCs w:val="1"/>
                <w:caps w:val="0"/>
                <w:smallCaps w:val="0"/>
                <w:color w:val="2C2C2C" w:themeColor="text1"/>
                <w:sz w:val="20"/>
                <w:szCs w:val="20"/>
              </w:rPr>
              <w:t xml:space="preserve"> (</w:t>
            </w:r>
            <w:r w:rsidRPr="0C835C66" w:rsidR="00574DE8">
              <w:rPr>
                <w:rFonts w:ascii="Calibri" w:hAnsi="Calibri" w:cs="Calibri"/>
                <w:b w:val="1"/>
                <w:bCs w:val="1"/>
                <w:i w:val="1"/>
                <w:iCs w:val="1"/>
                <w:caps w:val="0"/>
                <w:smallCaps w:val="0"/>
                <w:color w:val="2C2C2C" w:themeColor="text1"/>
                <w:sz w:val="20"/>
                <w:szCs w:val="20"/>
              </w:rPr>
              <w:t>e.g.:</w:t>
            </w:r>
            <w:r w:rsidRPr="0C835C66" w:rsidR="009E5BE3">
              <w:rPr>
                <w:rFonts w:ascii="Calibri" w:hAnsi="Calibri" w:cs="Calibri"/>
                <w:b w:val="1"/>
                <w:bCs w:val="1"/>
                <w:i w:val="1"/>
                <w:iCs w:val="1"/>
                <w:caps w:val="0"/>
                <w:smallCaps w:val="0"/>
                <w:color w:val="2C2C2C" w:themeColor="text1"/>
                <w:sz w:val="20"/>
                <w:szCs w:val="20"/>
              </w:rPr>
              <w:t xml:space="preserve"> guardian, parent of a minor child, POA, provider, representative, other):</w:t>
            </w:r>
            <w:r w:rsidRPr="0C835C66" w:rsidR="001410A7">
              <w:rPr>
                <w:rFonts w:ascii="Calibri" w:hAnsi="Calibri" w:cs="Calibri"/>
                <w:b w:val="1"/>
                <w:bCs w:val="1"/>
                <w:i w:val="1"/>
                <w:iCs w:val="1"/>
                <w:caps w:val="0"/>
                <w:smallCaps w:val="0"/>
                <w:color w:val="2C2C2C" w:themeColor="text1"/>
                <w:sz w:val="20"/>
                <w:szCs w:val="20"/>
              </w:rPr>
              <w:t xml:space="preserve">  </w:t>
            </w:r>
            <w:r w:rsidRPr="0C835C66" w:rsidR="00060CBE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C835C66" w:rsidR="00060CBE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instrText xml:space="preserve"> FORMTEXT </w:instrText>
            </w:r>
            <w:r w:rsidR="00060CBE">
              <w:rPr>
                <w:rFonts w:ascii="Calibri" w:hAnsi="Calibri" w:cs="Calibri"/>
                <w:caps w:val="0"/>
                <w:color w:val="2C2C2C" w:themeColor="text1"/>
                <w:sz w:val="20"/>
                <w:szCs w:val="20"/>
              </w:rPr>
            </w:r>
            <w:r w:rsidRPr="0C835C66" w:rsidR="00060CBE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fldChar w:fldCharType="separate"/>
            </w:r>
            <w:r w:rsidRPr="0C835C66" w:rsidR="00060CBE">
              <w:rPr>
                <w:rFonts w:ascii="Calibri" w:hAnsi="Calibri" w:cs="Calibri"/>
                <w:caps w:val="0"/>
                <w:smallCaps w:val="0"/>
                <w:noProof/>
                <w:color w:val="2C2C2C" w:themeColor="text1"/>
                <w:sz w:val="20"/>
                <w:szCs w:val="20"/>
              </w:rPr>
              <w:t> </w:t>
            </w:r>
            <w:r w:rsidRPr="0C835C66" w:rsidR="00060CBE">
              <w:rPr>
                <w:rFonts w:ascii="Calibri" w:hAnsi="Calibri" w:cs="Calibri"/>
                <w:caps w:val="0"/>
                <w:smallCaps w:val="0"/>
                <w:noProof/>
                <w:color w:val="2C2C2C" w:themeColor="text1"/>
                <w:sz w:val="20"/>
                <w:szCs w:val="20"/>
              </w:rPr>
              <w:t> </w:t>
            </w:r>
            <w:r w:rsidRPr="0C835C66" w:rsidR="00060CBE">
              <w:rPr>
                <w:rFonts w:ascii="Calibri" w:hAnsi="Calibri" w:cs="Calibri"/>
                <w:caps w:val="0"/>
                <w:smallCaps w:val="0"/>
                <w:noProof/>
                <w:color w:val="2C2C2C" w:themeColor="text1"/>
                <w:sz w:val="20"/>
                <w:szCs w:val="20"/>
              </w:rPr>
              <w:t> </w:t>
            </w:r>
            <w:r w:rsidRPr="0C835C66" w:rsidR="00060CBE">
              <w:rPr>
                <w:rFonts w:ascii="Calibri" w:hAnsi="Calibri" w:cs="Calibri"/>
                <w:caps w:val="0"/>
                <w:smallCaps w:val="0"/>
                <w:noProof/>
                <w:color w:val="2C2C2C" w:themeColor="text1"/>
                <w:sz w:val="20"/>
                <w:szCs w:val="20"/>
              </w:rPr>
              <w:t> </w:t>
            </w:r>
            <w:r w:rsidRPr="0C835C66" w:rsidR="00060CBE">
              <w:rPr>
                <w:rFonts w:ascii="Calibri" w:hAnsi="Calibri" w:cs="Calibri"/>
                <w:caps w:val="0"/>
                <w:smallCaps w:val="0"/>
                <w:noProof/>
                <w:color w:val="2C2C2C" w:themeColor="text1"/>
                <w:sz w:val="20"/>
                <w:szCs w:val="20"/>
              </w:rPr>
              <w:t> </w:t>
            </w:r>
            <w:r w:rsidRPr="0C835C66" w:rsidR="00060CBE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fldChar w:fldCharType="end"/>
            </w:r>
          </w:p>
        </w:tc>
        <w:tc>
          <w:tcPr>
            <w:tcW w:w="6661" w:type="dxa"/>
            <w:gridSpan w:val="3"/>
            <w:tcMar/>
          </w:tcPr>
          <w:p w:rsidRPr="00C059C2" w:rsidR="009E5BE3" w:rsidP="38B6C761" w:rsidRDefault="009E5BE3" w14:paraId="468DCBC9" w14:textId="74077C05">
            <w:pPr>
              <w:pStyle w:val="Title"/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</w:pPr>
            <w:r w:rsidRPr="38B6C761" w:rsidR="009E5BE3">
              <w:rPr>
                <w:rFonts w:ascii="Calibri" w:hAnsi="Calibri" w:cs="Calibri"/>
                <w:b w:val="1"/>
                <w:bCs w:val="1"/>
                <w:caps w:val="0"/>
                <w:smallCaps w:val="0"/>
                <w:color w:val="2C2C2C" w:themeColor="text1"/>
                <w:sz w:val="20"/>
                <w:szCs w:val="20"/>
              </w:rPr>
              <w:t xml:space="preserve">Is the guardian or legal representative aware of </w:t>
            </w:r>
            <w:r w:rsidRPr="38B6C761" w:rsidR="008A7889">
              <w:rPr>
                <w:rFonts w:ascii="Calibri" w:hAnsi="Calibri" w:cs="Calibri"/>
                <w:b w:val="1"/>
                <w:bCs w:val="1"/>
                <w:caps w:val="0"/>
                <w:smallCaps w:val="0"/>
                <w:color w:val="2C2C2C" w:themeColor="text1"/>
                <w:sz w:val="20"/>
                <w:szCs w:val="20"/>
              </w:rPr>
              <w:t>this appeal</w:t>
            </w:r>
            <w:r w:rsidRPr="38B6C761" w:rsidR="009E5BE3">
              <w:rPr>
                <w:rFonts w:ascii="Calibri" w:hAnsi="Calibri" w:cs="Calibri"/>
                <w:b w:val="1"/>
                <w:bCs w:val="1"/>
                <w:caps w:val="0"/>
                <w:smallCaps w:val="0"/>
                <w:color w:val="2C2C2C" w:themeColor="text1"/>
                <w:sz w:val="20"/>
                <w:szCs w:val="20"/>
              </w:rPr>
              <w:t xml:space="preserve"> and wish</w:t>
            </w:r>
            <w:r w:rsidRPr="38B6C761" w:rsidR="00574DE8">
              <w:rPr>
                <w:rFonts w:ascii="Calibri" w:hAnsi="Calibri" w:cs="Calibri"/>
                <w:b w:val="1"/>
                <w:bCs w:val="1"/>
                <w:caps w:val="0"/>
                <w:smallCaps w:val="0"/>
                <w:color w:val="2C2C2C" w:themeColor="text1"/>
                <w:sz w:val="20"/>
                <w:szCs w:val="20"/>
              </w:rPr>
              <w:t>es</w:t>
            </w:r>
            <w:r w:rsidRPr="38B6C761" w:rsidR="009E5BE3">
              <w:rPr>
                <w:rFonts w:ascii="Calibri" w:hAnsi="Calibri" w:cs="Calibri"/>
                <w:b w:val="1"/>
                <w:bCs w:val="1"/>
                <w:caps w:val="0"/>
                <w:smallCaps w:val="0"/>
                <w:color w:val="2C2C2C" w:themeColor="text1"/>
                <w:sz w:val="20"/>
                <w:szCs w:val="20"/>
              </w:rPr>
              <w:t xml:space="preserve"> to proceed?         </w:t>
            </w:r>
            <w:r w:rsidR="00C30D06">
              <w:rPr>
                <w:rFonts w:ascii="Calibri" w:hAnsi="Calibri" w:cs="Calibri"/>
                <w:caps w:val="0"/>
                <w:color w:val="2C2C2C" w:themeColor="text1"/>
                <w:sz w:val="20"/>
                <w:szCs w:val="20"/>
              </w:rPr>
              <w:tab/>
            </w:r>
            <w:r w:rsidRPr="38B6C761" w:rsidR="009C7F33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38B6C761" w:rsidR="009C7F33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instrText xml:space="preserve"> FORMCHECKBOX </w:instrText>
            </w:r>
            <w:r w:rsidR="000B355B">
              <w:rPr>
                <w:rFonts w:ascii="Calibri" w:hAnsi="Calibri" w:cs="Calibri"/>
                <w:caps w:val="0"/>
                <w:color w:val="2C2C2C" w:themeColor="text1"/>
                <w:sz w:val="20"/>
                <w:szCs w:val="20"/>
              </w:rPr>
            </w:r>
            <w:r w:rsidRPr="38B6C761" w:rsidR="000B355B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fldChar w:fldCharType="separate"/>
            </w:r>
            <w:r w:rsidRPr="38B6C761" w:rsidR="009C7F33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fldChar w:fldCharType="end"/>
            </w:r>
            <w:r w:rsidRPr="38B6C761" w:rsidR="009C7F33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t xml:space="preserve"> </w:t>
            </w:r>
            <w:r w:rsidRPr="38B6C761" w:rsidR="009C7F33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t xml:space="preserve">Y</w:t>
            </w:r>
            <w:r w:rsidR="009C7F33">
              <w:rPr>
                <w:rFonts w:ascii="Calibri" w:hAnsi="Calibri" w:cs="Calibri"/>
                <w:caps w:val="0"/>
                <w:color w:val="2C2C2C" w:themeColor="text1"/>
                <w:sz w:val="20"/>
                <w:szCs w:val="20"/>
              </w:rPr>
              <w:tab/>
            </w:r>
            <w:r w:rsidRPr="38B6C761" w:rsidR="009C7F33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38B6C761" w:rsidR="009C7F33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instrText xml:space="preserve"> FORMCHECKBOX </w:instrText>
            </w:r>
            <w:r w:rsidR="000B355B">
              <w:rPr>
                <w:rFonts w:ascii="Calibri" w:hAnsi="Calibri" w:cs="Calibri"/>
                <w:caps w:val="0"/>
                <w:color w:val="2C2C2C" w:themeColor="text1"/>
                <w:sz w:val="20"/>
                <w:szCs w:val="20"/>
              </w:rPr>
            </w:r>
            <w:r w:rsidRPr="38B6C761" w:rsidR="000B355B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fldChar w:fldCharType="separate"/>
            </w:r>
            <w:r w:rsidRPr="38B6C761" w:rsidR="009C7F33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fldChar w:fldCharType="end"/>
            </w:r>
            <w:r w:rsidRPr="38B6C761" w:rsidR="009C7F33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t xml:space="preserve"> N</w:t>
            </w:r>
            <w:r w:rsidR="00C30D06">
              <w:rPr>
                <w:rFonts w:ascii="Calibri" w:hAnsi="Calibri" w:cs="Calibri"/>
                <w:caps w:val="0"/>
                <w:color w:val="2C2C2C" w:themeColor="text1"/>
                <w:sz w:val="20"/>
                <w:szCs w:val="20"/>
              </w:rPr>
              <w:tab/>
            </w:r>
            <w:r w:rsidRPr="38B6C761" w:rsidR="009C7F33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38B6C761" w:rsidR="009C7F33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instrText xml:space="preserve"> FORMCHECKBOX </w:instrText>
            </w:r>
            <w:r w:rsidR="000B355B">
              <w:rPr>
                <w:rFonts w:ascii="Calibri" w:hAnsi="Calibri" w:cs="Calibri"/>
                <w:caps w:val="0"/>
                <w:color w:val="2C2C2C" w:themeColor="text1"/>
                <w:sz w:val="20"/>
                <w:szCs w:val="20"/>
              </w:rPr>
            </w:r>
            <w:r w:rsidRPr="38B6C761" w:rsidR="000B355B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fldChar w:fldCharType="separate"/>
            </w:r>
            <w:r w:rsidRPr="38B6C761" w:rsidR="009C7F33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fldChar w:fldCharType="end"/>
            </w:r>
            <w:r w:rsidRPr="38B6C761" w:rsidR="009C7F33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t xml:space="preserve"> </w:t>
            </w:r>
            <w:r w:rsidRPr="38B6C761" w:rsidR="00C30D06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t>N/A</w:t>
            </w:r>
          </w:p>
        </w:tc>
      </w:tr>
      <w:tr w:rsidRPr="002B1B06" w:rsidR="00826E51" w:rsidTr="21274308" w14:paraId="3FE290A6" w14:textId="77777777">
        <w:trPr>
          <w:trHeight w:val="1797"/>
        </w:trPr>
        <w:tc>
          <w:tcPr>
            <w:tcW w:w="5042" w:type="dxa"/>
            <w:gridSpan w:val="2"/>
            <w:tcMar/>
          </w:tcPr>
          <w:p w:rsidRPr="005F71FA" w:rsidR="00826E51" w:rsidP="00C85518" w:rsidRDefault="00826E51" w14:paraId="7AB09497" w14:textId="3A811418">
            <w:pPr>
              <w:spacing w:before="0" w:after="120"/>
              <w:rPr>
                <w:rFonts w:ascii="Calibri" w:hAnsi="Calibri" w:cs="Calibri"/>
                <w:b w:val="1"/>
                <w:bCs w:val="1"/>
                <w:color w:val="2C2C2C" w:themeColor="text1"/>
                <w:sz w:val="20"/>
                <w:szCs w:val="20"/>
              </w:rPr>
            </w:pPr>
            <w:r w:rsidRPr="3044E68F" w:rsidR="00826E51">
              <w:rPr>
                <w:rFonts w:ascii="Calibri" w:hAnsi="Calibri" w:cs="Calibri"/>
                <w:b w:val="1"/>
                <w:bCs w:val="1"/>
                <w:color w:val="2C2C2C" w:themeColor="text1" w:themeTint="FF" w:themeShade="FF"/>
                <w:sz w:val="20"/>
                <w:szCs w:val="20"/>
              </w:rPr>
              <w:t xml:space="preserve">BENEFICIARY: </w:t>
            </w:r>
          </w:p>
          <w:p w:rsidR="009C7F33" w:rsidP="136E0693" w:rsidRDefault="009C7F33" w14:paraId="546434F8" w14:textId="5EA4F731">
            <w:pPr>
              <w:pStyle w:val="Title"/>
              <w:spacing w:after="120"/>
              <w:ind w:left="1785" w:hanging="1785"/>
              <w:rPr>
                <w:rFonts w:ascii="Calibri" w:hAnsi="Calibri" w:eastAsia="宋体" w:cs="Calibri" w:eastAsiaTheme="minorEastAsia"/>
                <w:color w:val="2C2C2C" w:themeColor="text1"/>
                <w:spacing w:val="0"/>
                <w:sz w:val="20"/>
                <w:szCs w:val="20"/>
              </w:rPr>
            </w:pPr>
            <w:r w:rsidRPr="3044E68F" w:rsidR="009C7F33">
              <w:rPr>
                <w:rFonts w:ascii="Calibri" w:hAnsi="Calibri" w:cs="Calibri"/>
                <w:color w:val="2C2C2C" w:themeColor="text1" w:themeTint="FF" w:themeShade="FF"/>
                <w:sz w:val="20"/>
                <w:szCs w:val="20"/>
              </w:rPr>
              <w:t>name</w:t>
            </w:r>
            <w:r w:rsidR="009C7F33">
              <w:rPr>
                <w:rFonts w:ascii="Calibri" w:hAnsi="Calibri" w:cs="Calibri"/>
                <w:color w:val="2C2C2C" w:themeColor="text1"/>
                <w:sz w:val="20"/>
                <w:szCs w:val="20"/>
              </w:rPr>
              <w:t xml:space="preserve">: </w:t>
            </w:r>
            <w:r w:rsidRPr="00C059C2" w:rsidR="009C7F33">
              <w:rPr>
                <w:rFonts w:ascii="Calibri" w:hAnsi="Calibri" w:cs="Calibri"/>
                <w:color w:val="2C2C2C" w:themeColor="text1"/>
                <w:sz w:val="20"/>
                <w:szCs w:val="20"/>
              </w:rPr>
              <w:t xml:space="preserve">￼</w:t>
            </w:r>
            <w:r>
              <w:rPr>
                <w:rFonts w:ascii="Calibri" w:hAnsi="Calibri" w:cs="Calibri"/>
                <w:color w:val="2C2C2C" w:themeColor="text1"/>
                <w:sz w:val="20"/>
                <w:szCs w:val="20"/>
              </w:rPr>
              <w:tab/>
            </w:r>
            <w:r w:rsidRPr="38B6C761" w:rsidR="00060CBE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38B6C761" w:rsidR="00060CBE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instrText xml:space="preserve"> FORMTEXT </w:instrText>
            </w:r>
            <w:r w:rsidR="00060CBE">
              <w:rPr>
                <w:rFonts w:ascii="Calibri" w:hAnsi="Calibri" w:cs="Calibri"/>
                <w:caps w:val="0"/>
                <w:color w:val="2C2C2C" w:themeColor="text1"/>
                <w:sz w:val="20"/>
                <w:szCs w:val="20"/>
              </w:rPr>
            </w:r>
            <w:r w:rsidRPr="38B6C761" w:rsidR="00060CBE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fldChar w:fldCharType="separate"/>
            </w:r>
            <w:r w:rsidRPr="38B6C761" w:rsidR="00060CBE">
              <w:rPr>
                <w:rFonts w:ascii="Calibri" w:hAnsi="Calibri" w:cs="Calibri"/>
                <w:caps w:val="0"/>
                <w:smallCaps w:val="0"/>
                <w:noProof/>
                <w:color w:val="2C2C2C" w:themeColor="text1"/>
                <w:sz w:val="20"/>
                <w:szCs w:val="20"/>
              </w:rPr>
              <w:t> </w:t>
            </w:r>
            <w:r w:rsidRPr="38B6C761" w:rsidR="00060CBE">
              <w:rPr>
                <w:rFonts w:ascii="Calibri" w:hAnsi="Calibri" w:cs="Calibri"/>
                <w:caps w:val="0"/>
                <w:smallCaps w:val="0"/>
                <w:noProof/>
                <w:color w:val="2C2C2C" w:themeColor="text1"/>
                <w:sz w:val="20"/>
                <w:szCs w:val="20"/>
              </w:rPr>
              <w:t> </w:t>
            </w:r>
            <w:r w:rsidRPr="38B6C761" w:rsidR="00060CBE">
              <w:rPr>
                <w:rFonts w:ascii="Calibri" w:hAnsi="Calibri" w:cs="Calibri"/>
                <w:caps w:val="0"/>
                <w:smallCaps w:val="0"/>
                <w:noProof/>
                <w:color w:val="2C2C2C" w:themeColor="text1"/>
                <w:sz w:val="20"/>
                <w:szCs w:val="20"/>
              </w:rPr>
              <w:t> </w:t>
            </w:r>
            <w:r w:rsidRPr="38B6C761" w:rsidR="00060CBE">
              <w:rPr>
                <w:rFonts w:ascii="Calibri" w:hAnsi="Calibri" w:cs="Calibri"/>
                <w:caps w:val="0"/>
                <w:smallCaps w:val="0"/>
                <w:noProof/>
                <w:color w:val="2C2C2C" w:themeColor="text1"/>
                <w:sz w:val="20"/>
                <w:szCs w:val="20"/>
              </w:rPr>
              <w:t> </w:t>
            </w:r>
            <w:r w:rsidRPr="38B6C761" w:rsidR="00060CBE">
              <w:rPr>
                <w:rFonts w:ascii="Calibri" w:hAnsi="Calibri" w:cs="Calibri"/>
                <w:caps w:val="0"/>
                <w:smallCaps w:val="0"/>
                <w:noProof/>
                <w:color w:val="2C2C2C" w:themeColor="text1"/>
                <w:sz w:val="20"/>
                <w:szCs w:val="20"/>
              </w:rPr>
              <w:t> </w:t>
            </w:r>
            <w:r w:rsidRPr="38B6C761" w:rsidR="00060CBE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fldChar w:fldCharType="end"/>
            </w:r>
          </w:p>
          <w:p w:rsidR="009C7F33" w:rsidP="38B6C761" w:rsidRDefault="00826E51" w14:paraId="4F44C19B" w14:textId="7566A1DF">
            <w:pPr>
              <w:pStyle w:val="Normal"/>
              <w:tabs>
                <w:tab w:val="left" w:leader="none" w:pos="5040"/>
              </w:tabs>
              <w:spacing w:after="120"/>
              <w:ind/>
              <w:jc w:val="both"/>
              <w:rPr>
                <w:rFonts w:ascii="Calibri" w:hAnsi="Calibri" w:cs="Calibri"/>
                <w:color w:val="2C2C2C" w:themeColor="text1" w:themeTint="FF" w:themeShade="FF"/>
                <w:sz w:val="20"/>
                <w:szCs w:val="20"/>
              </w:rPr>
            </w:pPr>
            <w:r w:rsidRPr="00C059C2" w:rsidR="00826E51">
              <w:rPr>
                <w:rFonts w:ascii="Calibri" w:hAnsi="Calibri" w:cs="Calibri"/>
                <w:color w:val="2C2C2C" w:themeColor="text1"/>
                <w:sz w:val="20"/>
                <w:szCs w:val="20"/>
              </w:rPr>
              <w:t xml:space="preserve">Mailing Address: </w:t>
            </w:r>
            <w:r w:rsidRPr="38B6C761" w:rsidR="00060CBE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38B6C761" w:rsidR="00060CBE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instrText xml:space="preserve"> FORMTEXT </w:instrText>
            </w:r>
            <w:r w:rsidR="00060CBE">
              <w:rPr>
                <w:rFonts w:ascii="Calibri" w:hAnsi="Calibri" w:cs="Calibri"/>
                <w:caps w:val="0"/>
                <w:color w:val="2C2C2C" w:themeColor="text1"/>
                <w:sz w:val="20"/>
                <w:szCs w:val="20"/>
              </w:rPr>
            </w:r>
            <w:r w:rsidRPr="38B6C761" w:rsidR="00060CBE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fldChar w:fldCharType="separate"/>
            </w:r>
            <w:r w:rsidRPr="38B6C761" w:rsidR="00060CBE">
              <w:rPr>
                <w:rFonts w:ascii="Calibri" w:hAnsi="Calibri" w:cs="Calibri"/>
                <w:caps w:val="0"/>
                <w:smallCaps w:val="0"/>
                <w:noProof/>
                <w:color w:val="2C2C2C" w:themeColor="text1"/>
                <w:sz w:val="20"/>
                <w:szCs w:val="20"/>
              </w:rPr>
              <w:t> </w:t>
            </w:r>
            <w:r w:rsidRPr="38B6C761" w:rsidR="00060CBE">
              <w:rPr>
                <w:rFonts w:ascii="Calibri" w:hAnsi="Calibri" w:cs="Calibri"/>
                <w:caps w:val="0"/>
                <w:smallCaps w:val="0"/>
                <w:noProof/>
                <w:color w:val="2C2C2C" w:themeColor="text1"/>
                <w:sz w:val="20"/>
                <w:szCs w:val="20"/>
              </w:rPr>
              <w:t> </w:t>
            </w:r>
            <w:r w:rsidRPr="38B6C761" w:rsidR="00060CBE">
              <w:rPr>
                <w:rFonts w:ascii="Calibri" w:hAnsi="Calibri" w:cs="Calibri"/>
                <w:caps w:val="0"/>
                <w:smallCaps w:val="0"/>
                <w:noProof/>
                <w:color w:val="2C2C2C" w:themeColor="text1"/>
                <w:sz w:val="20"/>
                <w:szCs w:val="20"/>
              </w:rPr>
              <w:t> </w:t>
            </w:r>
            <w:r w:rsidRPr="38B6C761" w:rsidR="00060CBE">
              <w:rPr>
                <w:rFonts w:ascii="Calibri" w:hAnsi="Calibri" w:cs="Calibri"/>
                <w:caps w:val="0"/>
                <w:smallCaps w:val="0"/>
                <w:noProof/>
                <w:color w:val="2C2C2C" w:themeColor="text1"/>
                <w:sz w:val="20"/>
                <w:szCs w:val="20"/>
              </w:rPr>
              <w:t> </w:t>
            </w:r>
            <w:r w:rsidRPr="38B6C761" w:rsidR="00060CBE">
              <w:rPr>
                <w:rFonts w:ascii="Calibri" w:hAnsi="Calibri" w:cs="Calibri"/>
                <w:caps w:val="0"/>
                <w:smallCaps w:val="0"/>
                <w:noProof/>
                <w:color w:val="2C2C2C" w:themeColor="text1"/>
                <w:sz w:val="20"/>
                <w:szCs w:val="20"/>
              </w:rPr>
              <w:t> </w:t>
            </w:r>
            <w:r w:rsidRPr="38B6C761" w:rsidR="00060CBE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fldChar w:fldCharType="end"/>
            </w:r>
            <w:r w:rsidR="00060CBE">
              <w:rPr>
                <w:rFonts w:ascii="Calibri" w:hAnsi="Calibri" w:cs="Calibri"/>
                <w:caps w:val="0"/>
                <w:color w:val="2C2C2C" w:themeColor="text1"/>
                <w:sz w:val="20"/>
                <w:szCs w:val="20"/>
              </w:rPr>
            </w:r>
            <w:r w:rsidRPr="00060CBE" w:rsidR="00060CBE">
              <w:rPr>
                <w:rFonts w:ascii="Calibri" w:hAnsi="Calibri" w:cs="Calibri"/>
                <w:color w:val="2C2C2C" w:themeColor="text1"/>
                <w:sz w:val="20"/>
                <w:szCs w:val="20"/>
              </w:rPr>
            </w:r>
          </w:p>
          <w:p w:rsidR="009C7F33" w:rsidP="3044E68F" w:rsidRDefault="00826E51" w14:textId="46F3DB83" w14:paraId="75D5DA10">
            <w:pPr>
              <w:pStyle w:val="Normal"/>
              <w:tabs>
                <w:tab w:val="left" w:leader="none" w:pos="5040"/>
              </w:tabs>
              <w:spacing w:after="120"/>
              <w:ind/>
              <w:jc w:val="both"/>
              <w:rPr>
                <w:rFonts w:ascii="Calibri" w:hAnsi="Calibri" w:eastAsia="宋体" w:cs="Calibri" w:eastAsiaTheme="minorEastAsia"/>
                <w:color w:val="2C2C2C" w:themeColor="text1"/>
                <w:spacing w:val="0"/>
                <w:sz w:val="20"/>
                <w:szCs w:val="20"/>
              </w:rPr>
            </w:pPr>
            <w:r w:rsidRPr="00C059C2" w:rsidR="008A5E77">
              <w:rPr>
                <w:rFonts w:ascii="Calibri" w:hAnsi="Calibri" w:cs="Calibri"/>
                <w:color w:val="2C2C2C" w:themeColor="text1"/>
                <w:sz w:val="20"/>
                <w:szCs w:val="20"/>
              </w:rPr>
              <w:t>Alt Phone:</w:t>
            </w:r>
            <w:r w:rsidR="009C7F33">
              <w:rPr>
                <w:rFonts w:ascii="Calibri" w:hAnsi="Calibri" w:cs="Calibri"/>
                <w:color w:val="2C2C2C" w:themeColor="text1"/>
                <w:sz w:val="20"/>
                <w:szCs w:val="20"/>
              </w:rPr>
              <w:tab/>
            </w:r>
            <w:r w:rsidRPr="0C835C66" w:rsidR="00060CBE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C835C66" w:rsidR="00060CBE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instrText xml:space="preserve"> FORMTEXT </w:instrText>
            </w:r>
            <w:r w:rsidR="00060CBE">
              <w:rPr>
                <w:rFonts w:ascii="Calibri" w:hAnsi="Calibri" w:cs="Calibri"/>
                <w:caps w:val="0"/>
                <w:color w:val="2C2C2C" w:themeColor="text1"/>
                <w:sz w:val="20"/>
                <w:szCs w:val="20"/>
              </w:rPr>
            </w:r>
            <w:r w:rsidRPr="0C835C66" w:rsidR="00060CBE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fldChar w:fldCharType="separate"/>
            </w:r>
            <w:r w:rsidRPr="0C835C66" w:rsidR="00060CBE">
              <w:rPr>
                <w:rFonts w:ascii="Calibri" w:hAnsi="Calibri" w:cs="Calibri"/>
                <w:caps w:val="0"/>
                <w:smallCaps w:val="0"/>
                <w:noProof/>
                <w:color w:val="2C2C2C" w:themeColor="text1"/>
                <w:sz w:val="20"/>
                <w:szCs w:val="20"/>
              </w:rPr>
              <w:t> </w:t>
            </w:r>
            <w:r w:rsidRPr="0C835C66" w:rsidR="00060CBE">
              <w:rPr>
                <w:rFonts w:ascii="Calibri" w:hAnsi="Calibri" w:cs="Calibri"/>
                <w:caps w:val="0"/>
                <w:smallCaps w:val="0"/>
                <w:noProof/>
                <w:color w:val="2C2C2C" w:themeColor="text1"/>
                <w:sz w:val="20"/>
                <w:szCs w:val="20"/>
              </w:rPr>
              <w:t> </w:t>
            </w:r>
            <w:r w:rsidRPr="0C835C66" w:rsidR="00060CBE">
              <w:rPr>
                <w:rFonts w:ascii="Calibri" w:hAnsi="Calibri" w:cs="Calibri"/>
                <w:caps w:val="0"/>
                <w:smallCaps w:val="0"/>
                <w:noProof/>
                <w:color w:val="2C2C2C" w:themeColor="text1"/>
                <w:sz w:val="20"/>
                <w:szCs w:val="20"/>
              </w:rPr>
              <w:t> </w:t>
            </w:r>
            <w:r w:rsidRPr="0C835C66" w:rsidR="00060CBE">
              <w:rPr>
                <w:rFonts w:ascii="Calibri" w:hAnsi="Calibri" w:cs="Calibri"/>
                <w:caps w:val="0"/>
                <w:smallCaps w:val="0"/>
                <w:noProof/>
                <w:color w:val="2C2C2C" w:themeColor="text1"/>
                <w:sz w:val="20"/>
                <w:szCs w:val="20"/>
              </w:rPr>
              <w:t> </w:t>
            </w:r>
            <w:r w:rsidRPr="0C835C66" w:rsidR="00060CBE">
              <w:rPr>
                <w:rFonts w:ascii="Calibri" w:hAnsi="Calibri" w:cs="Calibri"/>
                <w:caps w:val="0"/>
                <w:smallCaps w:val="0"/>
                <w:noProof/>
                <w:color w:val="2C2C2C" w:themeColor="text1"/>
                <w:sz w:val="20"/>
                <w:szCs w:val="20"/>
              </w:rPr>
              <w:t> </w:t>
            </w:r>
            <w:r w:rsidRPr="0C835C66" w:rsidR="00060CBE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fldChar w:fldCharType="end"/>
            </w:r>
          </w:p>
        </w:tc>
        <w:tc>
          <w:tcPr>
            <w:tcW w:w="6661" w:type="dxa"/>
            <w:gridSpan w:val="3"/>
            <w:tcMar/>
          </w:tcPr>
          <w:p w:rsidRPr="00C85518" w:rsidR="00826E51" w:rsidP="0C835C66" w:rsidRDefault="00C85518" w14:paraId="244D2DCB" w14:textId="7EBF3698">
            <w:pPr>
              <w:pStyle w:val="Title"/>
              <w:spacing w:after="120"/>
              <w:ind w:left="1785" w:hanging="1785"/>
              <w:rPr>
                <w:rFonts w:ascii="Calibri" w:hAnsi="Calibri" w:cs="Calibri"/>
                <w:caps w:val="0"/>
                <w:smallCaps w:val="0"/>
                <w:noProof/>
                <w:color w:val="2C2C2C" w:themeColor="text1"/>
                <w:spacing w:val="0"/>
                <w:sz w:val="20"/>
                <w:szCs w:val="20"/>
              </w:rPr>
            </w:pPr>
          </w:p>
        </w:tc>
      </w:tr>
      <w:tr w:rsidRPr="002B1B06" w:rsidR="00A0233F" w:rsidTr="21274308" w14:paraId="4890F4D3" w14:textId="77777777">
        <w:trPr>
          <w:trHeight w:val="2880"/>
        </w:trPr>
        <w:tc>
          <w:tcPr>
            <w:tcW w:w="11703" w:type="dxa"/>
            <w:gridSpan w:val="5"/>
            <w:tcMar/>
          </w:tcPr>
          <w:p w:rsidRPr="00C059C2" w:rsidR="00A0233F" w:rsidP="00A0233F" w:rsidRDefault="000B355B" w14:paraId="7C0D2913" w14:textId="4C98D556">
            <w:pPr>
              <w:pStyle w:val="Title"/>
              <w:rPr>
                <w:rFonts w:ascii="Calibri" w:hAnsi="Calibri" w:cs="Calibri"/>
                <w:b/>
                <w:caps w:val="0"/>
                <w:color w:val="2C2C2C" w:themeColor="text1"/>
                <w:sz w:val="20"/>
                <w:szCs w:val="20"/>
              </w:rPr>
            </w:pPr>
            <w:r w:rsidRPr="00C059C2">
              <w:rPr>
                <w:rFonts w:ascii="Calibri" w:hAnsi="Calibri" w:cs="Calibri"/>
                <w:b/>
                <w:caps w:val="0"/>
                <w:color w:val="2C2C2C" w:themeColor="text1"/>
                <w:sz w:val="20"/>
                <w:szCs w:val="20"/>
              </w:rPr>
              <w:t>WHY ARE YOU REQUESTING A LOCAL APPEAL?</w:t>
            </w:r>
          </w:p>
          <w:p w:rsidRPr="00C059C2" w:rsidR="00A0233F" w:rsidP="38B6C761" w:rsidRDefault="00060CBE" w14:paraId="6F6D20D1" w14:textId="373D56B8">
            <w:pPr>
              <w:pStyle w:val="Title"/>
              <w:rPr>
                <w:rFonts w:ascii="Calibri" w:hAnsi="Calibri" w:cs="Calibri"/>
                <w:b w:val="1"/>
                <w:bCs w:val="1"/>
                <w:caps w:val="0"/>
                <w:smallCaps w:val="0"/>
                <w:color w:val="2C2C2C" w:themeColor="text1"/>
                <w:sz w:val="20"/>
                <w:szCs w:val="20"/>
              </w:rPr>
            </w:pPr>
            <w:r w:rsidRPr="38B6C761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38B6C761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aps w:val="0"/>
                <w:color w:val="2C2C2C" w:themeColor="text1"/>
                <w:sz w:val="20"/>
                <w:szCs w:val="20"/>
              </w:rPr>
            </w:r>
            <w:r w:rsidRPr="38B6C761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fldChar w:fldCharType="separate"/>
            </w:r>
            <w:r w:rsidRPr="38B6C761" w:rsidR="00060CBE">
              <w:rPr>
                <w:rFonts w:ascii="Calibri" w:hAnsi="Calibri" w:cs="Calibri"/>
                <w:caps w:val="0"/>
                <w:smallCaps w:val="0"/>
                <w:noProof/>
                <w:color w:val="2C2C2C" w:themeColor="text1"/>
                <w:sz w:val="20"/>
                <w:szCs w:val="20"/>
              </w:rPr>
              <w:t> </w:t>
            </w:r>
            <w:r w:rsidRPr="38B6C761" w:rsidR="00060CBE">
              <w:rPr>
                <w:rFonts w:ascii="Calibri" w:hAnsi="Calibri" w:cs="Calibri"/>
                <w:caps w:val="0"/>
                <w:smallCaps w:val="0"/>
                <w:noProof/>
                <w:color w:val="2C2C2C" w:themeColor="text1"/>
                <w:sz w:val="20"/>
                <w:szCs w:val="20"/>
              </w:rPr>
              <w:t> </w:t>
            </w:r>
            <w:r w:rsidRPr="38B6C761" w:rsidR="00060CBE">
              <w:rPr>
                <w:rFonts w:ascii="Calibri" w:hAnsi="Calibri" w:cs="Calibri"/>
                <w:caps w:val="0"/>
                <w:smallCaps w:val="0"/>
                <w:noProof/>
                <w:color w:val="2C2C2C" w:themeColor="text1"/>
                <w:sz w:val="20"/>
                <w:szCs w:val="20"/>
              </w:rPr>
              <w:t> </w:t>
            </w:r>
            <w:r w:rsidRPr="38B6C761" w:rsidR="00060CBE">
              <w:rPr>
                <w:rFonts w:ascii="Calibri" w:hAnsi="Calibri" w:cs="Calibri"/>
                <w:caps w:val="0"/>
                <w:smallCaps w:val="0"/>
                <w:noProof/>
                <w:color w:val="2C2C2C" w:themeColor="text1"/>
                <w:sz w:val="20"/>
                <w:szCs w:val="20"/>
              </w:rPr>
              <w:t> </w:t>
            </w:r>
            <w:r w:rsidRPr="38B6C761" w:rsidR="00060CBE">
              <w:rPr>
                <w:rFonts w:ascii="Calibri" w:hAnsi="Calibri" w:cs="Calibri"/>
                <w:caps w:val="0"/>
                <w:smallCaps w:val="0"/>
                <w:noProof/>
                <w:color w:val="2C2C2C" w:themeColor="text1"/>
                <w:sz w:val="20"/>
                <w:szCs w:val="20"/>
              </w:rPr>
              <w:t> </w:t>
            </w:r>
            <w:r w:rsidRPr="38B6C761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fldChar w:fldCharType="end"/>
            </w:r>
          </w:p>
        </w:tc>
      </w:tr>
      <w:tr w:rsidRPr="002B1B06" w:rsidR="00A0233F" w:rsidTr="21274308" w14:paraId="514CFDCB" w14:textId="77777777">
        <w:trPr>
          <w:trHeight w:val="2157"/>
        </w:trPr>
        <w:tc>
          <w:tcPr>
            <w:tcW w:w="11703" w:type="dxa"/>
            <w:gridSpan w:val="5"/>
            <w:tcMar/>
          </w:tcPr>
          <w:p w:rsidRPr="00C059C2" w:rsidR="00A0233F" w:rsidP="21274308" w:rsidRDefault="000B355B" w14:paraId="0EA59BDF" w14:textId="790A4A60">
            <w:pPr>
              <w:pStyle w:val="Title"/>
              <w:rPr>
                <w:rFonts w:ascii="Calibri" w:hAnsi="Calibri" w:cs="Calibri"/>
                <w:b w:val="1"/>
                <w:bCs w:val="1"/>
                <w:caps w:val="0"/>
                <w:smallCaps w:val="0"/>
                <w:color w:val="2C2C2C" w:themeColor="text1"/>
                <w:sz w:val="20"/>
                <w:szCs w:val="20"/>
              </w:rPr>
            </w:pPr>
            <w:r w:rsidRPr="21274308" w:rsidR="000B355B">
              <w:rPr>
                <w:rFonts w:ascii="Calibri" w:hAnsi="Calibri" w:cs="Calibri"/>
                <w:b w:val="1"/>
                <w:bCs w:val="1"/>
                <w:caps w:val="0"/>
                <w:smallCaps w:val="0"/>
                <w:color w:val="2C2C2C" w:themeColor="text1" w:themeTint="FF" w:themeShade="FF"/>
                <w:sz w:val="20"/>
                <w:szCs w:val="20"/>
              </w:rPr>
              <w:t>SERVICE(S):</w:t>
            </w:r>
            <w:r w:rsidRPr="21274308" w:rsidR="6A8E698A">
              <w:rPr>
                <w:rFonts w:ascii="Calibri" w:hAnsi="Calibri" w:cs="Calibri"/>
                <w:b w:val="1"/>
                <w:bCs w:val="1"/>
                <w:caps w:val="0"/>
                <w:smallCaps w:val="0"/>
                <w:color w:val="2C2C2C" w:themeColor="text1" w:themeTint="FF" w:themeShade="FF"/>
                <w:sz w:val="20"/>
                <w:szCs w:val="20"/>
              </w:rPr>
              <w:t xml:space="preserve"> Please provide any documentation you have regarding this appeal (</w:t>
            </w:r>
            <w:r w:rsidRPr="21274308" w:rsidR="6A8E698A">
              <w:rPr>
                <w:rFonts w:ascii="Calibri" w:hAnsi="Calibri" w:cs="Calibri"/>
                <w:b w:val="1"/>
                <w:bCs w:val="1"/>
                <w:caps w:val="0"/>
                <w:smallCaps w:val="0"/>
                <w:color w:val="2C2C2C" w:themeColor="text1" w:themeTint="FF" w:themeShade="FF"/>
                <w:sz w:val="20"/>
                <w:szCs w:val="20"/>
              </w:rPr>
              <w:t>ie</w:t>
            </w:r>
            <w:r w:rsidRPr="21274308" w:rsidR="6A8E698A">
              <w:rPr>
                <w:rFonts w:ascii="Calibri" w:hAnsi="Calibri" w:cs="Calibri"/>
                <w:b w:val="1"/>
                <w:bCs w:val="1"/>
                <w:caps w:val="0"/>
                <w:smallCaps w:val="0"/>
                <w:color w:val="2C2C2C" w:themeColor="text1" w:themeTint="FF" w:themeShade="FF"/>
                <w:sz w:val="20"/>
                <w:szCs w:val="20"/>
              </w:rPr>
              <w:t>: letters from doctors, supports coordinator, etc.)</w:t>
            </w:r>
          </w:p>
          <w:p w:rsidRPr="00C059C2" w:rsidR="00A0233F" w:rsidP="00B66DC1" w:rsidRDefault="00060CBE" w14:paraId="3C5984EB" w14:textId="3831E018">
            <w:pPr>
              <w:pStyle w:val="Title"/>
              <w:rPr>
                <w:rFonts w:ascii="Calibri" w:hAnsi="Calibri" w:cs="Calibri"/>
                <w:color w:val="2C2C2C" w:themeColor="text1"/>
                <w:sz w:val="20"/>
                <w:szCs w:val="20"/>
              </w:rPr>
            </w:pPr>
            <w:r w:rsidRPr="0C835C66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C835C66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aps w:val="0"/>
                <w:color w:val="2C2C2C" w:themeColor="text1"/>
                <w:sz w:val="20"/>
                <w:szCs w:val="20"/>
              </w:rPr>
            </w:r>
            <w:r w:rsidRPr="0C835C66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fldChar w:fldCharType="separate"/>
            </w:r>
            <w:r w:rsidRPr="0C835C66" w:rsidR="00060CBE">
              <w:rPr>
                <w:rFonts w:ascii="Calibri" w:hAnsi="Calibri" w:cs="Calibri"/>
                <w:caps w:val="0"/>
                <w:smallCaps w:val="0"/>
                <w:noProof/>
                <w:color w:val="2C2C2C" w:themeColor="text1"/>
                <w:sz w:val="20"/>
                <w:szCs w:val="20"/>
              </w:rPr>
              <w:t> </w:t>
            </w:r>
            <w:r w:rsidRPr="0C835C66" w:rsidR="00060CBE">
              <w:rPr>
                <w:rFonts w:ascii="Calibri" w:hAnsi="Calibri" w:cs="Calibri"/>
                <w:caps w:val="0"/>
                <w:smallCaps w:val="0"/>
                <w:noProof/>
                <w:color w:val="2C2C2C" w:themeColor="text1"/>
                <w:sz w:val="20"/>
                <w:szCs w:val="20"/>
              </w:rPr>
              <w:t> </w:t>
            </w:r>
            <w:r w:rsidRPr="0C835C66" w:rsidR="00060CBE">
              <w:rPr>
                <w:rFonts w:ascii="Calibri" w:hAnsi="Calibri" w:cs="Calibri"/>
                <w:caps w:val="0"/>
                <w:smallCaps w:val="0"/>
                <w:noProof/>
                <w:color w:val="2C2C2C" w:themeColor="text1"/>
                <w:sz w:val="20"/>
                <w:szCs w:val="20"/>
              </w:rPr>
              <w:t> </w:t>
            </w:r>
            <w:r w:rsidRPr="0C835C66" w:rsidR="00060CBE">
              <w:rPr>
                <w:rFonts w:ascii="Calibri" w:hAnsi="Calibri" w:cs="Calibri"/>
                <w:caps w:val="0"/>
                <w:smallCaps w:val="0"/>
                <w:noProof/>
                <w:color w:val="2C2C2C" w:themeColor="text1"/>
                <w:sz w:val="20"/>
                <w:szCs w:val="20"/>
              </w:rPr>
              <w:t> </w:t>
            </w:r>
            <w:r w:rsidRPr="0C835C66" w:rsidR="00060CBE">
              <w:rPr>
                <w:rFonts w:ascii="Calibri" w:hAnsi="Calibri" w:cs="Calibri"/>
                <w:caps w:val="0"/>
                <w:smallCaps w:val="0"/>
                <w:noProof/>
                <w:color w:val="2C2C2C" w:themeColor="text1"/>
                <w:sz w:val="20"/>
                <w:szCs w:val="20"/>
              </w:rPr>
              <w:t> </w:t>
            </w:r>
            <w:r w:rsidRPr="0C835C66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fldChar w:fldCharType="end"/>
            </w:r>
          </w:p>
        </w:tc>
      </w:tr>
      <w:tr w:rsidRPr="002B1B06" w:rsidR="00A0233F" w:rsidTr="21274308" w14:paraId="25BF8195" w14:textId="77777777">
        <w:trPr>
          <w:trHeight w:val="456"/>
        </w:trPr>
        <w:tc>
          <w:tcPr>
            <w:tcW w:w="6392" w:type="dxa"/>
            <w:gridSpan w:val="3"/>
            <w:tcMar/>
          </w:tcPr>
          <w:p w:rsidR="00F31BCB" w:rsidP="005E21C9" w:rsidRDefault="000B355B" w14:paraId="4AD2AADB" w14:textId="04ABCB07">
            <w:pPr>
              <w:pStyle w:val="Title"/>
              <w:rPr>
                <w:rFonts w:ascii="Calibri" w:hAnsi="Calibri" w:cs="Calibri"/>
                <w:b/>
                <w:caps w:val="0"/>
                <w:color w:val="2C2C2C" w:themeColor="text1"/>
                <w:sz w:val="20"/>
                <w:szCs w:val="20"/>
              </w:rPr>
            </w:pPr>
            <w:r w:rsidRPr="00C059C2">
              <w:rPr>
                <w:rFonts w:ascii="Calibri" w:hAnsi="Calibri" w:cs="Calibri"/>
                <w:b/>
                <w:caps w:val="0"/>
                <w:color w:val="2C2C2C" w:themeColor="text1"/>
                <w:sz w:val="20"/>
                <w:szCs w:val="20"/>
              </w:rPr>
              <w:t>PROVIDER AND CONTACT INFORMATION:</w:t>
            </w:r>
          </w:p>
          <w:p w:rsidR="00C059C2" w:rsidP="38B6C761" w:rsidRDefault="00060CBE" w14:paraId="0F697C26" w14:textId="6520D292">
            <w:pPr>
              <w:pStyle w:val="Title"/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</w:pPr>
            <w:r w:rsidRPr="38B6C761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38B6C761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aps w:val="0"/>
                <w:color w:val="2C2C2C" w:themeColor="text1"/>
                <w:sz w:val="20"/>
                <w:szCs w:val="20"/>
              </w:rPr>
            </w:r>
            <w:r w:rsidRPr="38B6C761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fldChar w:fldCharType="separate"/>
            </w:r>
            <w:r w:rsidRPr="38B6C761" w:rsidR="00060CBE">
              <w:rPr>
                <w:rFonts w:ascii="Calibri" w:hAnsi="Calibri" w:cs="Calibri"/>
                <w:caps w:val="0"/>
                <w:smallCaps w:val="0"/>
                <w:noProof/>
                <w:color w:val="2C2C2C" w:themeColor="text1"/>
                <w:sz w:val="20"/>
                <w:szCs w:val="20"/>
              </w:rPr>
              <w:t> </w:t>
            </w:r>
            <w:r w:rsidRPr="38B6C761" w:rsidR="00060CBE">
              <w:rPr>
                <w:rFonts w:ascii="Calibri" w:hAnsi="Calibri" w:cs="Calibri"/>
                <w:caps w:val="0"/>
                <w:smallCaps w:val="0"/>
                <w:noProof/>
                <w:color w:val="2C2C2C" w:themeColor="text1"/>
                <w:sz w:val="20"/>
                <w:szCs w:val="20"/>
              </w:rPr>
              <w:t> </w:t>
            </w:r>
            <w:r w:rsidRPr="38B6C761" w:rsidR="00060CBE">
              <w:rPr>
                <w:rFonts w:ascii="Calibri" w:hAnsi="Calibri" w:cs="Calibri"/>
                <w:caps w:val="0"/>
                <w:smallCaps w:val="0"/>
                <w:noProof/>
                <w:color w:val="2C2C2C" w:themeColor="text1"/>
                <w:sz w:val="20"/>
                <w:szCs w:val="20"/>
              </w:rPr>
              <w:t> </w:t>
            </w:r>
            <w:r w:rsidRPr="38B6C761" w:rsidR="00060CBE">
              <w:rPr>
                <w:rFonts w:ascii="Calibri" w:hAnsi="Calibri" w:cs="Calibri"/>
                <w:caps w:val="0"/>
                <w:smallCaps w:val="0"/>
                <w:noProof/>
                <w:color w:val="2C2C2C" w:themeColor="text1"/>
                <w:sz w:val="20"/>
                <w:szCs w:val="20"/>
              </w:rPr>
              <w:t> </w:t>
            </w:r>
            <w:r w:rsidRPr="38B6C761" w:rsidR="00060CBE">
              <w:rPr>
                <w:rFonts w:ascii="Calibri" w:hAnsi="Calibri" w:cs="Calibri"/>
                <w:caps w:val="0"/>
                <w:smallCaps w:val="0"/>
                <w:noProof/>
                <w:color w:val="2C2C2C" w:themeColor="text1"/>
                <w:sz w:val="20"/>
                <w:szCs w:val="20"/>
              </w:rPr>
              <w:t> </w:t>
            </w:r>
            <w:r w:rsidRPr="38B6C761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fldChar w:fldCharType="end"/>
            </w:r>
          </w:p>
          <w:p w:rsidRPr="00060CBE" w:rsidR="002B7C86" w:rsidP="005E21C9" w:rsidRDefault="00060CBE" w14:paraId="11B12718" w14:textId="374C95A4">
            <w:pPr>
              <w:pStyle w:val="Title"/>
              <w:rPr>
                <w:rFonts w:ascii="Calibri" w:hAnsi="Calibri" w:cs="Calibri"/>
                <w:caps w:val="0"/>
                <w:color w:val="2C2C2C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aps w:val="0"/>
                <w:color w:val="2C2C2C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aps w:val="0"/>
                <w:color w:val="2C2C2C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aps w:val="0"/>
                <w:color w:val="2C2C2C" w:themeColor="text1"/>
                <w:sz w:val="20"/>
                <w:szCs w:val="20"/>
              </w:rPr>
            </w:r>
            <w:r>
              <w:rPr>
                <w:rFonts w:ascii="Calibri" w:hAnsi="Calibri" w:cs="Calibri"/>
                <w:caps w:val="0"/>
                <w:color w:val="2C2C2C" w:themeColor="text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aps w:val="0"/>
                <w:noProof/>
                <w:color w:val="2C2C2C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aps w:val="0"/>
                <w:noProof/>
                <w:color w:val="2C2C2C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aps w:val="0"/>
                <w:noProof/>
                <w:color w:val="2C2C2C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aps w:val="0"/>
                <w:noProof/>
                <w:color w:val="2C2C2C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aps w:val="0"/>
                <w:noProof/>
                <w:color w:val="2C2C2C" w:themeColor="text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aps w:val="0"/>
                <w:color w:val="2C2C2C" w:themeColor="text1"/>
                <w:sz w:val="20"/>
                <w:szCs w:val="20"/>
              </w:rPr>
              <w:fldChar w:fldCharType="end"/>
            </w:r>
          </w:p>
        </w:tc>
        <w:tc>
          <w:tcPr>
            <w:tcW w:w="5311" w:type="dxa"/>
            <w:gridSpan w:val="2"/>
            <w:tcMar/>
          </w:tcPr>
          <w:p w:rsidRPr="00C059C2" w:rsidR="00BC078E" w:rsidP="005E21C9" w:rsidRDefault="000B355B" w14:paraId="4A5D7E3E" w14:textId="3BDCD095">
            <w:pPr>
              <w:pStyle w:val="Title"/>
              <w:rPr>
                <w:rFonts w:ascii="Calibri" w:hAnsi="Calibri" w:cs="Calibri"/>
                <w:caps w:val="0"/>
                <w:color w:val="2C2C2C" w:themeColor="text1"/>
                <w:sz w:val="20"/>
                <w:szCs w:val="20"/>
              </w:rPr>
            </w:pPr>
            <w:r w:rsidRPr="00A320B4">
              <w:rPr>
                <w:rFonts w:ascii="Calibri" w:hAnsi="Calibri" w:cs="Calibri"/>
                <w:b/>
                <w:bCs/>
                <w:caps w:val="0"/>
                <w:color w:val="2C2C2C" w:themeColor="text1"/>
                <w:sz w:val="20"/>
                <w:szCs w:val="20"/>
              </w:rPr>
              <w:t>DO YOU REQUEST THE</w:t>
            </w:r>
            <w:r w:rsidRPr="00C059C2">
              <w:rPr>
                <w:rFonts w:ascii="Calibri" w:hAnsi="Calibri" w:cs="Calibri"/>
                <w:caps w:val="0"/>
                <w:color w:val="2C2C2C" w:themeColor="text1"/>
                <w:sz w:val="20"/>
                <w:szCs w:val="20"/>
              </w:rPr>
              <w:t xml:space="preserve"> </w:t>
            </w:r>
            <w:r w:rsidRPr="00C059C2">
              <w:rPr>
                <w:rFonts w:ascii="Calibri" w:hAnsi="Calibri" w:cs="Calibri"/>
                <w:b/>
                <w:caps w:val="0"/>
                <w:color w:val="2C2C2C" w:themeColor="text1"/>
                <w:sz w:val="20"/>
                <w:szCs w:val="20"/>
              </w:rPr>
              <w:t>SERVICE(S) TO CONTINUE?</w:t>
            </w:r>
            <w:r w:rsidRPr="00C059C2">
              <w:rPr>
                <w:rFonts w:ascii="Calibri" w:hAnsi="Calibri" w:cs="Calibri"/>
                <w:caps w:val="0"/>
                <w:color w:val="2C2C2C" w:themeColor="text1"/>
                <w:sz w:val="20"/>
                <w:szCs w:val="20"/>
              </w:rPr>
              <w:t xml:space="preserve">  </w:t>
            </w:r>
          </w:p>
          <w:p w:rsidRPr="00C059C2" w:rsidR="00BC078E" w:rsidP="005E21C9" w:rsidRDefault="00BC078E" w14:paraId="26DD641B" w14:textId="77777777">
            <w:pPr>
              <w:pStyle w:val="Title"/>
              <w:rPr>
                <w:rFonts w:ascii="Calibri" w:hAnsi="Calibri" w:cs="Calibri"/>
                <w:caps w:val="0"/>
                <w:color w:val="2C2C2C" w:themeColor="text1"/>
                <w:sz w:val="20"/>
                <w:szCs w:val="20"/>
              </w:rPr>
            </w:pPr>
          </w:p>
          <w:p w:rsidRPr="00C059C2" w:rsidR="00A0233F" w:rsidP="38B6C761" w:rsidRDefault="00C059C2" w14:paraId="54358F19" w14:textId="55039534">
            <w:pPr>
              <w:pStyle w:val="Title"/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aps w:val="0"/>
                <w:color w:val="2C2C2C" w:themeColor="text1"/>
                <w:sz w:val="20"/>
                <w:szCs w:val="20"/>
              </w:rPr>
              <w:tab/>
            </w:r>
            <w:r w:rsidRPr="38B6C761" w:rsidR="007734D8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Check2" w:id="8"/>
            <w:r w:rsidRPr="38B6C761" w:rsidR="007734D8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instrText xml:space="preserve"> FORMCHECKBOX </w:instrText>
            </w:r>
            <w:r w:rsidR="000B355B">
              <w:rPr>
                <w:rFonts w:ascii="Calibri" w:hAnsi="Calibri" w:cs="Calibri"/>
                <w:caps w:val="0"/>
                <w:color w:val="2C2C2C" w:themeColor="text1"/>
                <w:sz w:val="20"/>
                <w:szCs w:val="20"/>
              </w:rPr>
            </w:r>
            <w:r w:rsidRPr="38B6C761" w:rsidR="000B355B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fldChar w:fldCharType="separate"/>
            </w:r>
            <w:r w:rsidRPr="38B6C761" w:rsidR="007734D8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fldChar w:fldCharType="end"/>
            </w:r>
            <w:bookmarkEnd w:id="8"/>
            <w:r w:rsidRPr="38B6C761" w:rsidR="007734D8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t xml:space="preserve"> </w:t>
            </w:r>
            <w:r w:rsidRPr="38B6C761" w:rsidR="00C059C2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t>Y</w:t>
            </w:r>
            <w:r w:rsidR="00C30D06">
              <w:rPr>
                <w:rFonts w:ascii="Calibri" w:hAnsi="Calibri" w:cs="Calibri"/>
                <w:caps w:val="0"/>
                <w:color w:val="2C2C2C" w:themeColor="text1"/>
                <w:sz w:val="20"/>
                <w:szCs w:val="20"/>
              </w:rPr>
              <w:tab/>
            </w:r>
            <w:r w:rsidRPr="38B6C761" w:rsidR="007734D8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38B6C761" w:rsidR="007734D8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instrText xml:space="preserve"> FORMCHECKBOX </w:instrText>
            </w:r>
            <w:r w:rsidR="000B355B">
              <w:rPr>
                <w:rFonts w:ascii="Calibri" w:hAnsi="Calibri" w:cs="Calibri"/>
                <w:caps w:val="0"/>
                <w:color w:val="2C2C2C" w:themeColor="text1"/>
                <w:sz w:val="20"/>
                <w:szCs w:val="20"/>
              </w:rPr>
            </w:r>
            <w:r w:rsidRPr="38B6C761" w:rsidR="000B355B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fldChar w:fldCharType="separate"/>
            </w:r>
            <w:r w:rsidRPr="38B6C761" w:rsidR="007734D8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fldChar w:fldCharType="end"/>
            </w:r>
            <w:r w:rsidRPr="38B6C761" w:rsidR="007734D8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t xml:space="preserve"> </w:t>
            </w:r>
            <w:r w:rsidRPr="38B6C761" w:rsidR="00C30D06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t>N</w:t>
            </w:r>
            <w:r w:rsidR="00C30D06">
              <w:rPr>
                <w:rFonts w:ascii="Calibri" w:hAnsi="Calibri" w:cs="Calibri"/>
                <w:caps w:val="0"/>
                <w:color w:val="2C2C2C" w:themeColor="text1"/>
                <w:sz w:val="20"/>
                <w:szCs w:val="20"/>
              </w:rPr>
              <w:tab/>
            </w:r>
            <w:r w:rsidRPr="38B6C761" w:rsidR="007734D8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38B6C761" w:rsidR="007734D8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instrText xml:space="preserve"> FORMCHECKBOX </w:instrText>
            </w:r>
            <w:r w:rsidR="000B355B">
              <w:rPr>
                <w:rFonts w:ascii="Calibri" w:hAnsi="Calibri" w:cs="Calibri"/>
                <w:caps w:val="0"/>
                <w:color w:val="2C2C2C" w:themeColor="text1"/>
                <w:sz w:val="20"/>
                <w:szCs w:val="20"/>
              </w:rPr>
            </w:r>
            <w:r w:rsidRPr="38B6C761" w:rsidR="000B355B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fldChar w:fldCharType="separate"/>
            </w:r>
            <w:r w:rsidRPr="38B6C761" w:rsidR="007734D8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fldChar w:fldCharType="end"/>
            </w:r>
            <w:r w:rsidRPr="38B6C761" w:rsidR="007734D8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t xml:space="preserve"> </w:t>
            </w:r>
            <w:r w:rsidRPr="38B6C761" w:rsidR="00C30D06">
              <w:rPr>
                <w:rFonts w:ascii="Calibri" w:hAnsi="Calibri" w:cs="Calibri"/>
                <w:caps w:val="0"/>
                <w:smallCaps w:val="0"/>
                <w:color w:val="2C2C2C" w:themeColor="text1"/>
                <w:sz w:val="20"/>
                <w:szCs w:val="20"/>
              </w:rPr>
              <w:t>N/A</w:t>
            </w:r>
          </w:p>
        </w:tc>
      </w:tr>
    </w:tbl>
    <w:p w:rsidR="00F31BCB" w:rsidP="0015760D" w:rsidRDefault="00F31BCB" w14:paraId="2BDB7B48" w14:textId="77777777">
      <w:pPr>
        <w:pStyle w:val="Footer"/>
        <w:rPr>
          <w:b/>
        </w:rPr>
      </w:pPr>
    </w:p>
    <w:p w:rsidR="00F31BCB" w:rsidP="0015760D" w:rsidRDefault="00F31BCB" w14:paraId="54A5AFF2" w14:textId="77777777">
      <w:pPr>
        <w:pStyle w:val="Footer"/>
        <w:rPr>
          <w:b/>
        </w:rPr>
      </w:pPr>
    </w:p>
    <w:p w:rsidR="002B7C86" w:rsidP="0015760D" w:rsidRDefault="002B7C86" w14:paraId="55FFA8D5" w14:textId="77777777">
      <w:pPr>
        <w:pStyle w:val="Footer"/>
        <w:rPr>
          <w:b/>
        </w:rPr>
      </w:pPr>
    </w:p>
    <w:p w:rsidRPr="00060CBE" w:rsidR="00F31BCB" w:rsidP="38B6C761" w:rsidRDefault="00F31BCB" w14:paraId="2E9A464D" w14:textId="2A2AAF45">
      <w:pPr>
        <w:pStyle w:val="Footer"/>
        <w:ind w:firstLine="0"/>
        <w:rPr>
          <w:b w:val="1"/>
          <w:bCs w:val="1"/>
          <w:u w:val="single"/>
        </w:rPr>
      </w:pPr>
      <w:r w:rsidRPr="00060CBE" w:rsidR="00060CBE">
        <w:rPr>
          <w:rFonts w:ascii="Calibri" w:hAnsi="Calibri" w:cs="Calibri"/>
          <w:caps w:val="1"/>
          <w:color w:val="2C2C2C" w:themeColor="text1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0CBE" w:rsidR="00060CBE">
        <w:rPr>
          <w:rFonts w:ascii="Calibri" w:hAnsi="Calibri" w:cs="Calibri"/>
          <w:caps w:val="1"/>
          <w:color w:val="2C2C2C" w:themeColor="text1"/>
          <w:sz w:val="20"/>
          <w:szCs w:val="20"/>
          <w:u w:val="single"/>
        </w:rPr>
        <w:instrText xml:space="preserve"> FORMTEXT </w:instrText>
      </w:r>
      <w:r w:rsidRPr="00060CBE" w:rsidR="00060CBE">
        <w:rPr>
          <w:rFonts w:ascii="Calibri" w:hAnsi="Calibri" w:cs="Calibri"/>
          <w:caps/>
          <w:color w:val="2C2C2C" w:themeColor="text1"/>
          <w:sz w:val="20"/>
          <w:szCs w:val="20"/>
          <w:u w:val="single"/>
        </w:rPr>
      </w:r>
      <w:r w:rsidRPr="00060CBE" w:rsidR="00060CBE">
        <w:rPr>
          <w:rFonts w:ascii="Calibri" w:hAnsi="Calibri" w:cs="Calibri"/>
          <w:caps w:val="1"/>
          <w:color w:val="2C2C2C" w:themeColor="text1"/>
          <w:sz w:val="20"/>
          <w:szCs w:val="20"/>
          <w:u w:val="single"/>
        </w:rPr>
        <w:fldChar w:fldCharType="separate"/>
      </w:r>
      <w:r w:rsidRPr="00060CBE" w:rsidR="00060CBE">
        <w:rPr>
          <w:rFonts w:ascii="Calibri" w:hAnsi="Calibri" w:cs="Calibri"/>
          <w:caps w:val="1"/>
          <w:noProof/>
          <w:color w:val="2C2C2C" w:themeColor="text1"/>
          <w:sz w:val="20"/>
          <w:szCs w:val="20"/>
          <w:u w:val="single"/>
        </w:rPr>
        <w:t> </w:t>
      </w:r>
      <w:r w:rsidRPr="00060CBE" w:rsidR="00060CBE">
        <w:rPr>
          <w:rFonts w:ascii="Calibri" w:hAnsi="Calibri" w:cs="Calibri"/>
          <w:caps w:val="1"/>
          <w:noProof/>
          <w:color w:val="2C2C2C" w:themeColor="text1"/>
          <w:sz w:val="20"/>
          <w:szCs w:val="20"/>
          <w:u w:val="single"/>
        </w:rPr>
        <w:t> </w:t>
      </w:r>
      <w:r w:rsidRPr="00060CBE" w:rsidR="00060CBE">
        <w:rPr>
          <w:rFonts w:ascii="Calibri" w:hAnsi="Calibri" w:cs="Calibri"/>
          <w:caps w:val="1"/>
          <w:noProof/>
          <w:color w:val="2C2C2C" w:themeColor="text1"/>
          <w:sz w:val="20"/>
          <w:szCs w:val="20"/>
          <w:u w:val="single"/>
        </w:rPr>
        <w:t> </w:t>
      </w:r>
      <w:r w:rsidRPr="00060CBE" w:rsidR="00060CBE">
        <w:rPr>
          <w:rFonts w:ascii="Calibri" w:hAnsi="Calibri" w:cs="Calibri"/>
          <w:caps w:val="1"/>
          <w:noProof/>
          <w:color w:val="2C2C2C" w:themeColor="text1"/>
          <w:sz w:val="20"/>
          <w:szCs w:val="20"/>
          <w:u w:val="single"/>
        </w:rPr>
        <w:t> </w:t>
      </w:r>
      <w:r w:rsidRPr="00060CBE" w:rsidR="00060CBE">
        <w:rPr>
          <w:rFonts w:ascii="Calibri" w:hAnsi="Calibri" w:cs="Calibri"/>
          <w:caps w:val="1"/>
          <w:noProof/>
          <w:color w:val="2C2C2C" w:themeColor="text1"/>
          <w:sz w:val="20"/>
          <w:szCs w:val="20"/>
          <w:u w:val="single"/>
        </w:rPr>
        <w:t> </w:t>
      </w:r>
      <w:r w:rsidRPr="00060CBE" w:rsidR="00060CBE">
        <w:rPr>
          <w:rFonts w:ascii="Calibri" w:hAnsi="Calibri" w:cs="Calibri"/>
          <w:caps w:val="1"/>
          <w:color w:val="2C2C2C" w:themeColor="text1"/>
          <w:sz w:val="20"/>
          <w:szCs w:val="20"/>
          <w:u w:val="single"/>
        </w:rPr>
        <w:fldChar w:fldCharType="end"/>
      </w:r>
      <w:r w:rsidRPr="00060CBE">
        <w:rPr>
          <w:b/>
          <w:u w:val="single"/>
        </w:rPr>
        <w:tab/>
      </w:r>
      <w:r w:rsidRPr="00060CBE">
        <w:rPr>
          <w:b/>
          <w:u w:val="single"/>
        </w:rPr>
        <w:tab/>
      </w:r>
      <w:r w:rsidRPr="00060CBE">
        <w:rPr>
          <w:b/>
          <w:u w:val="single"/>
        </w:rPr>
        <w:tab/>
      </w:r>
    </w:p>
    <w:p w:rsidR="0079624C" w:rsidP="136E0693" w:rsidRDefault="001A7AC6" w14:paraId="4230B0C2" w14:textId="72407509">
      <w:pPr>
        <w:pStyle w:val="Footer"/>
        <w:ind w:firstLine="720"/>
        <w:rPr>
          <w:b w:val="1"/>
          <w:bCs w:val="1"/>
          <w:u w:val="single"/>
        </w:rPr>
      </w:pPr>
      <w:r w:rsidRPr="38B6C761" w:rsidR="001A7AC6">
        <w:rPr>
          <w:b w:val="1"/>
          <w:bCs w:val="1"/>
        </w:rPr>
        <w:t>Signature of Individual or Parent/Guardian/Representative</w:t>
      </w:r>
      <w:r>
        <w:tab/>
      </w:r>
      <w:r w:rsidRPr="38B6C761" w:rsidR="001A7AC6">
        <w:rPr>
          <w:b w:val="1"/>
          <w:bCs w:val="1"/>
        </w:rPr>
        <w:t>Date</w:t>
      </w:r>
      <w:r w:rsidRPr="38B6C761" w:rsidR="001A7AC6">
        <w:rPr>
          <w:b w:val="1"/>
          <w:bCs w:val="1"/>
          <w:u w:val="single"/>
        </w:rPr>
        <w:t xml:space="preserve">  </w:t>
      </w:r>
    </w:p>
    <w:p w:rsidR="0079624C" w:rsidP="0015760D" w:rsidRDefault="0079624C" w14:paraId="60F9E4DB" w14:textId="77777777">
      <w:pPr>
        <w:pStyle w:val="Footer"/>
        <w:rPr>
          <w:rFonts w:ascii="Calibri" w:hAnsi="Calibri" w:cs="Calibri"/>
          <w:b/>
          <w:color w:val="2C2C2C" w:themeColor="text1"/>
          <w:sz w:val="28"/>
          <w:szCs w:val="28"/>
        </w:rPr>
      </w:pPr>
    </w:p>
    <w:p w:rsidRPr="0079624C" w:rsidR="001A7AC6" w:rsidP="38B6C761" w:rsidRDefault="0079624C" w14:paraId="02747D03" w14:textId="59BA152A">
      <w:pPr>
        <w:pStyle w:val="Footer"/>
        <w:jc w:val="center"/>
        <w:rPr>
          <w:b w:val="1"/>
          <w:bCs w:val="1"/>
          <w:u w:val="single"/>
        </w:rPr>
      </w:pPr>
      <w:r w:rsidRPr="38B6C761" w:rsidR="0079624C">
        <w:rPr>
          <w:rFonts w:ascii="Calibri" w:hAnsi="Calibri" w:cs="Calibri"/>
          <w:b w:val="1"/>
          <w:bCs w:val="1"/>
          <w:color w:val="2C2C2C" w:themeColor="text1" w:themeTint="FF" w:themeShade="FF"/>
          <w:sz w:val="28"/>
          <w:szCs w:val="28"/>
          <w:u w:val="single"/>
        </w:rPr>
        <w:t>Please attach a copy of the Notice of Adverse Benefit Determination to this request.</w:t>
      </w:r>
    </w:p>
    <w:sectPr w:rsidRPr="0079624C" w:rsidR="001A7AC6" w:rsidSect="00455434">
      <w:footerReference w:type="default" r:id="rId11"/>
      <w:headerReference w:type="first" r:id="rId12"/>
      <w:footerReference w:type="first" r:id="rId13"/>
      <w:pgSz w:w="12240" w:h="15840" w:orient="portrait" w:code="1"/>
      <w:pgMar w:top="720" w:right="720" w:bottom="720" w:left="720" w:header="36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16F4" w:rsidRDefault="000616F4" w14:paraId="2BC22594" w14:textId="77777777">
      <w:pPr>
        <w:spacing w:after="0" w:line="240" w:lineRule="auto"/>
      </w:pPr>
      <w:r>
        <w:separator/>
      </w:r>
    </w:p>
  </w:endnote>
  <w:endnote w:type="continuationSeparator" w:id="0">
    <w:p w:rsidR="000616F4" w:rsidRDefault="000616F4" w14:paraId="723DCB4B" w14:textId="77777777">
      <w:pPr>
        <w:spacing w:after="0" w:line="240" w:lineRule="auto"/>
      </w:pPr>
      <w:r>
        <w:continuationSeparator/>
      </w:r>
    </w:p>
  </w:endnote>
  <w:endnote w:type="continuationNotice" w:id="1">
    <w:p w:rsidR="000616F4" w:rsidRDefault="000616F4" w14:paraId="50527110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5E26" w:rsidRDefault="00F55E26" w14:paraId="61FA2072" w14:textId="7777777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A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107A9" w:rsidR="00F55E26" w:rsidP="006107A9" w:rsidRDefault="00807DD5" w14:paraId="2B75E9AA" w14:textId="77777777">
    <w:pPr>
      <w:pStyle w:val="Footer"/>
    </w:pPr>
    <w:r w:rsidRPr="006107A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16F4" w:rsidRDefault="000616F4" w14:paraId="55FD5F5E" w14:textId="77777777">
      <w:pPr>
        <w:spacing w:after="0" w:line="240" w:lineRule="auto"/>
      </w:pPr>
      <w:r>
        <w:separator/>
      </w:r>
    </w:p>
  </w:footnote>
  <w:footnote w:type="continuationSeparator" w:id="0">
    <w:p w:rsidR="000616F4" w:rsidRDefault="000616F4" w14:paraId="66EA0CB1" w14:textId="77777777">
      <w:pPr>
        <w:spacing w:after="0" w:line="240" w:lineRule="auto"/>
      </w:pPr>
      <w:r>
        <w:continuationSeparator/>
      </w:r>
    </w:p>
  </w:footnote>
  <w:footnote w:type="continuationNotice" w:id="1">
    <w:p w:rsidR="000616F4" w:rsidRDefault="000616F4" w14:paraId="6269C742" w14:textId="777777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12065" w:rsidR="001215AC" w:rsidP="001215AC" w:rsidRDefault="001215AC" w14:paraId="7BDC75E5" w14:textId="77777777">
    <w:pPr>
      <w:pStyle w:val="Title"/>
      <w:jc w:val="center"/>
      <w:rPr>
        <w:caps w:val="0"/>
        <w:sz w:val="28"/>
        <w:szCs w:val="28"/>
      </w:rPr>
    </w:pPr>
    <w:r w:rsidRPr="00812065">
      <w:rPr>
        <w:rFonts w:ascii="Calibri" w:hAnsi="Calibri" w:cs="Calibri"/>
        <w:b/>
        <w:caps w:val="0"/>
        <w:color w:val="2C2C2C" w:themeColor="text1"/>
        <w:sz w:val="36"/>
        <w:szCs w:val="36"/>
      </w:rPr>
      <w:t>LOCAL APPEAL REQUEST FORM</w:t>
    </w:r>
  </w:p>
  <w:p w:rsidR="001215AC" w:rsidP="001215AC" w:rsidRDefault="001215AC" w14:paraId="53A3DE15" w14:textId="77777777">
    <w:pPr>
      <w:pStyle w:val="Header"/>
    </w:pPr>
  </w:p>
  <w:p w:rsidRPr="00812065" w:rsidR="001215AC" w:rsidP="001215AC" w:rsidRDefault="001215AC" w14:paraId="508BAA43" w14:textId="77777777">
    <w:pPr>
      <w:pStyle w:val="Footer"/>
      <w:jc w:val="center"/>
      <w:rPr>
        <w:highlight w:val="yellow"/>
      </w:rPr>
    </w:pPr>
    <w:r w:rsidRPr="00812065">
      <w:t>Please Mail or Fax Completed form to:</w:t>
    </w:r>
  </w:p>
  <w:p w:rsidR="001215AC" w:rsidP="001215AC" w:rsidRDefault="001215AC" w14:paraId="190FB5FE" w14:textId="77777777">
    <w:pPr>
      <w:pStyle w:val="Footer"/>
      <w:jc w:val="center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sz w:val="24"/>
        <w:szCs w:val="24"/>
      </w:rPr>
      <w:t>Lakeshore Regional Entity</w:t>
    </w:r>
  </w:p>
  <w:p w:rsidR="001215AC" w:rsidP="001215AC" w:rsidRDefault="001215AC" w14:paraId="0AC58919" w14:textId="77777777">
    <w:pPr>
      <w:pStyle w:val="Footer"/>
      <w:jc w:val="center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sz w:val="24"/>
        <w:szCs w:val="24"/>
      </w:rPr>
      <w:t>5000 Hakes Drive, Suite 250</w:t>
    </w:r>
  </w:p>
  <w:p w:rsidR="001215AC" w:rsidP="001215AC" w:rsidRDefault="001215AC" w14:paraId="572943EB" w14:textId="77777777">
    <w:pPr>
      <w:pStyle w:val="Footer"/>
      <w:jc w:val="center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sz w:val="24"/>
        <w:szCs w:val="24"/>
      </w:rPr>
      <w:t>Norton Shores, MI  49441</w:t>
    </w:r>
  </w:p>
  <w:p w:rsidRPr="007734D8" w:rsidR="00F55E26" w:rsidP="007734D8" w:rsidRDefault="001215AC" w14:paraId="58368C68" w14:textId="5225D5A5">
    <w:pPr>
      <w:pStyle w:val="Footer"/>
      <w:jc w:val="center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sz w:val="24"/>
        <w:szCs w:val="24"/>
      </w:rPr>
      <w:t>FAX</w:t>
    </w:r>
    <w:proofErr w:type="gramStart"/>
    <w:r>
      <w:rPr>
        <w:rFonts w:ascii="Calibri" w:hAnsi="Calibri" w:cs="Calibri"/>
        <w:b/>
        <w:sz w:val="24"/>
        <w:szCs w:val="24"/>
      </w:rPr>
      <w:t>:  (</w:t>
    </w:r>
    <w:proofErr w:type="gramEnd"/>
    <w:r>
      <w:rPr>
        <w:rFonts w:ascii="Calibri" w:hAnsi="Calibri" w:cs="Calibri"/>
        <w:b/>
        <w:sz w:val="24"/>
        <w:szCs w:val="24"/>
      </w:rPr>
      <w:t>231) 769-2071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334DC3"/>
    <w:multiLevelType w:val="hybridMultilevel"/>
    <w:tmpl w:val="3430A794"/>
    <w:lvl w:ilvl="0" w:tplc="E0747DBA">
      <w:numFmt w:val="bullet"/>
      <w:lvlText w:val="-"/>
      <w:lvlJc w:val="left"/>
      <w:pPr>
        <w:ind w:left="420" w:hanging="360"/>
      </w:pPr>
      <w:rPr>
        <w:rFonts w:hint="default" w:ascii="Corbel" w:hAnsi="Corbel" w:eastAsiaTheme="majorEastAsia" w:cstheme="majorBidi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1"/>
  </w:num>
  <w:num w:numId="5">
    <w:abstractNumId w:val="16"/>
  </w:num>
  <w:num w:numId="6">
    <w:abstractNumId w:val="17"/>
  </w:num>
  <w:num w:numId="7">
    <w:abstractNumId w:val="15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trackRevisions w:val="false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893"/>
    <w:rsid w:val="000522C0"/>
    <w:rsid w:val="00060CBE"/>
    <w:rsid w:val="000616F4"/>
    <w:rsid w:val="00081FCA"/>
    <w:rsid w:val="000845BC"/>
    <w:rsid w:val="000B355B"/>
    <w:rsid w:val="000B470B"/>
    <w:rsid w:val="000B4ABF"/>
    <w:rsid w:val="000BC882"/>
    <w:rsid w:val="000D362A"/>
    <w:rsid w:val="001172D2"/>
    <w:rsid w:val="001215AC"/>
    <w:rsid w:val="001410A7"/>
    <w:rsid w:val="0015760D"/>
    <w:rsid w:val="0017203C"/>
    <w:rsid w:val="001842CC"/>
    <w:rsid w:val="00194DF6"/>
    <w:rsid w:val="00195D69"/>
    <w:rsid w:val="001A7AC6"/>
    <w:rsid w:val="001B07AA"/>
    <w:rsid w:val="001D0423"/>
    <w:rsid w:val="001D11CA"/>
    <w:rsid w:val="001D2D17"/>
    <w:rsid w:val="002007AE"/>
    <w:rsid w:val="00201186"/>
    <w:rsid w:val="00212C74"/>
    <w:rsid w:val="00214C1D"/>
    <w:rsid w:val="00223138"/>
    <w:rsid w:val="002301AD"/>
    <w:rsid w:val="00257C2D"/>
    <w:rsid w:val="00265BBC"/>
    <w:rsid w:val="002A1332"/>
    <w:rsid w:val="002A3E26"/>
    <w:rsid w:val="002B1B06"/>
    <w:rsid w:val="002B1BC5"/>
    <w:rsid w:val="002B7C86"/>
    <w:rsid w:val="002C331A"/>
    <w:rsid w:val="002C6E03"/>
    <w:rsid w:val="002D1E56"/>
    <w:rsid w:val="002E312A"/>
    <w:rsid w:val="002F16CF"/>
    <w:rsid w:val="00302630"/>
    <w:rsid w:val="00316D87"/>
    <w:rsid w:val="00323A2F"/>
    <w:rsid w:val="003338E2"/>
    <w:rsid w:val="00372893"/>
    <w:rsid w:val="003970FE"/>
    <w:rsid w:val="003B3798"/>
    <w:rsid w:val="003C133B"/>
    <w:rsid w:val="003C4AC7"/>
    <w:rsid w:val="003E7915"/>
    <w:rsid w:val="004008C2"/>
    <w:rsid w:val="0041199A"/>
    <w:rsid w:val="00424C1A"/>
    <w:rsid w:val="004551BB"/>
    <w:rsid w:val="00455434"/>
    <w:rsid w:val="00471844"/>
    <w:rsid w:val="004A335E"/>
    <w:rsid w:val="004D297F"/>
    <w:rsid w:val="004E1AED"/>
    <w:rsid w:val="004F17C8"/>
    <w:rsid w:val="004F2BF5"/>
    <w:rsid w:val="004F71D2"/>
    <w:rsid w:val="00544F31"/>
    <w:rsid w:val="00555F68"/>
    <w:rsid w:val="005621F4"/>
    <w:rsid w:val="00574DE8"/>
    <w:rsid w:val="00586B8C"/>
    <w:rsid w:val="0059188E"/>
    <w:rsid w:val="005C12A5"/>
    <w:rsid w:val="005C1676"/>
    <w:rsid w:val="005C7B1C"/>
    <w:rsid w:val="005D2940"/>
    <w:rsid w:val="005E21C9"/>
    <w:rsid w:val="005F6D76"/>
    <w:rsid w:val="005F71FA"/>
    <w:rsid w:val="005F74D8"/>
    <w:rsid w:val="006025CD"/>
    <w:rsid w:val="00607925"/>
    <w:rsid w:val="006107A9"/>
    <w:rsid w:val="00626C98"/>
    <w:rsid w:val="00642898"/>
    <w:rsid w:val="0065400E"/>
    <w:rsid w:val="006725A1"/>
    <w:rsid w:val="00682192"/>
    <w:rsid w:val="006952A9"/>
    <w:rsid w:val="006A4653"/>
    <w:rsid w:val="006B0817"/>
    <w:rsid w:val="006D1223"/>
    <w:rsid w:val="006E1B03"/>
    <w:rsid w:val="006E3E4F"/>
    <w:rsid w:val="006F71CF"/>
    <w:rsid w:val="00713610"/>
    <w:rsid w:val="007416D5"/>
    <w:rsid w:val="00772A36"/>
    <w:rsid w:val="007734D8"/>
    <w:rsid w:val="00774F79"/>
    <w:rsid w:val="0079624C"/>
    <w:rsid w:val="0079763F"/>
    <w:rsid w:val="007A0345"/>
    <w:rsid w:val="007B3982"/>
    <w:rsid w:val="007D6207"/>
    <w:rsid w:val="007E7AB8"/>
    <w:rsid w:val="00801B6B"/>
    <w:rsid w:val="00807DD5"/>
    <w:rsid w:val="00812065"/>
    <w:rsid w:val="00826E51"/>
    <w:rsid w:val="00833936"/>
    <w:rsid w:val="0083486A"/>
    <w:rsid w:val="008366E8"/>
    <w:rsid w:val="00885F06"/>
    <w:rsid w:val="008A5E77"/>
    <w:rsid w:val="008A7889"/>
    <w:rsid w:val="009035E6"/>
    <w:rsid w:val="00903757"/>
    <w:rsid w:val="0093018C"/>
    <w:rsid w:val="009500A8"/>
    <w:rsid w:val="009615CA"/>
    <w:rsid w:val="00967A63"/>
    <w:rsid w:val="00971376"/>
    <w:rsid w:val="0097363F"/>
    <w:rsid w:val="009918B8"/>
    <w:rsid w:val="009B794F"/>
    <w:rsid w:val="009C7F33"/>
    <w:rsid w:val="009D2227"/>
    <w:rsid w:val="009D477C"/>
    <w:rsid w:val="009E5BE3"/>
    <w:rsid w:val="009F21C2"/>
    <w:rsid w:val="00A021B0"/>
    <w:rsid w:val="00A0233F"/>
    <w:rsid w:val="00A1310C"/>
    <w:rsid w:val="00A17BDE"/>
    <w:rsid w:val="00A320B4"/>
    <w:rsid w:val="00A4512C"/>
    <w:rsid w:val="00A75AAE"/>
    <w:rsid w:val="00AC77F0"/>
    <w:rsid w:val="00AD318B"/>
    <w:rsid w:val="00B059C0"/>
    <w:rsid w:val="00B36EF2"/>
    <w:rsid w:val="00B44204"/>
    <w:rsid w:val="00B66DC1"/>
    <w:rsid w:val="00B66E8A"/>
    <w:rsid w:val="00B85F73"/>
    <w:rsid w:val="00BA0158"/>
    <w:rsid w:val="00BC078E"/>
    <w:rsid w:val="00BC49A9"/>
    <w:rsid w:val="00BD7209"/>
    <w:rsid w:val="00BF0E92"/>
    <w:rsid w:val="00C01D90"/>
    <w:rsid w:val="00C0538D"/>
    <w:rsid w:val="00C059C2"/>
    <w:rsid w:val="00C30D06"/>
    <w:rsid w:val="00C35DF0"/>
    <w:rsid w:val="00C67C21"/>
    <w:rsid w:val="00C747D3"/>
    <w:rsid w:val="00C85518"/>
    <w:rsid w:val="00C92D9C"/>
    <w:rsid w:val="00C94D09"/>
    <w:rsid w:val="00C95092"/>
    <w:rsid w:val="00CA10FE"/>
    <w:rsid w:val="00CB05ED"/>
    <w:rsid w:val="00CB641A"/>
    <w:rsid w:val="00CC224A"/>
    <w:rsid w:val="00D04DB8"/>
    <w:rsid w:val="00D41EB0"/>
    <w:rsid w:val="00D47A97"/>
    <w:rsid w:val="00D54FFE"/>
    <w:rsid w:val="00D6734A"/>
    <w:rsid w:val="00DB7155"/>
    <w:rsid w:val="00DC3377"/>
    <w:rsid w:val="00DE27BA"/>
    <w:rsid w:val="00DF4700"/>
    <w:rsid w:val="00E10BB2"/>
    <w:rsid w:val="00E545B7"/>
    <w:rsid w:val="00E72203"/>
    <w:rsid w:val="00E75301"/>
    <w:rsid w:val="00E8163D"/>
    <w:rsid w:val="00E915D6"/>
    <w:rsid w:val="00E93293"/>
    <w:rsid w:val="00EA3D9A"/>
    <w:rsid w:val="00EB2870"/>
    <w:rsid w:val="00EE09B4"/>
    <w:rsid w:val="00EE520B"/>
    <w:rsid w:val="00F0524A"/>
    <w:rsid w:val="00F15531"/>
    <w:rsid w:val="00F31BCB"/>
    <w:rsid w:val="00F55E26"/>
    <w:rsid w:val="00F93032"/>
    <w:rsid w:val="00F94514"/>
    <w:rsid w:val="00FB5DD6"/>
    <w:rsid w:val="00FE2388"/>
    <w:rsid w:val="00FE2B1E"/>
    <w:rsid w:val="00FF521A"/>
    <w:rsid w:val="04AE10DF"/>
    <w:rsid w:val="06E1D8F3"/>
    <w:rsid w:val="0878A558"/>
    <w:rsid w:val="0B1F2CAF"/>
    <w:rsid w:val="0B1F2CAF"/>
    <w:rsid w:val="0C186A69"/>
    <w:rsid w:val="0C835C66"/>
    <w:rsid w:val="0E9A9570"/>
    <w:rsid w:val="10D2B32F"/>
    <w:rsid w:val="10D2B32F"/>
    <w:rsid w:val="1115AF3F"/>
    <w:rsid w:val="136E0693"/>
    <w:rsid w:val="140A53F1"/>
    <w:rsid w:val="1894824E"/>
    <w:rsid w:val="20389827"/>
    <w:rsid w:val="20389827"/>
    <w:rsid w:val="21274308"/>
    <w:rsid w:val="27600603"/>
    <w:rsid w:val="27D7A9E8"/>
    <w:rsid w:val="2BBF459E"/>
    <w:rsid w:val="2C1A4EC9"/>
    <w:rsid w:val="2F94EB9B"/>
    <w:rsid w:val="3044E68F"/>
    <w:rsid w:val="340E1F82"/>
    <w:rsid w:val="3861BB5C"/>
    <w:rsid w:val="38B6C761"/>
    <w:rsid w:val="3A5297C2"/>
    <w:rsid w:val="3FF3B1F9"/>
    <w:rsid w:val="55F993F8"/>
    <w:rsid w:val="58AECD30"/>
    <w:rsid w:val="5AEB458A"/>
    <w:rsid w:val="5CF2909F"/>
    <w:rsid w:val="6A8E698A"/>
    <w:rsid w:val="70878C08"/>
    <w:rsid w:val="73466DD6"/>
    <w:rsid w:val="73466DD6"/>
    <w:rsid w:val="776EBE9A"/>
    <w:rsid w:val="7CAA540C"/>
    <w:rsid w:val="7CE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7DD4D6"/>
  <w15:docId w15:val="{D6794E86-29DB-40F0-846F-9F60C167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color="0673A5" w:themeColor="text2" w:themeShade="BF" w:sz="24" w:space="0"/>
        <w:left w:val="single" w:color="0673A5" w:themeColor="text2" w:themeShade="BF" w:sz="24" w:space="0"/>
        <w:bottom w:val="single" w:color="0673A5" w:themeColor="text2" w:themeShade="BF" w:sz="24" w:space="0"/>
        <w:right w:val="single" w:color="0673A5" w:themeColor="text2" w:themeShade="BF" w:sz="24" w:space="0"/>
      </w:pBdr>
      <w:shd w:val="clear" w:color="auto" w:fill="0673A5" w:themeFill="text2" w:themeFillShade="BF"/>
      <w:spacing w:after="0"/>
      <w:outlineLvl w:val="0"/>
    </w:pPr>
    <w:rPr>
      <w:rFonts w:asciiTheme="majorHAnsi" w:hAnsiTheme="majorHAnsi" w:eastAsiaTheme="majorEastAsia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color="C9ECFC" w:themeColor="text2" w:themeTint="33" w:sz="24" w:space="0"/>
        <w:left w:val="single" w:color="C9ECFC" w:themeColor="text2" w:themeTint="33" w:sz="24" w:space="0"/>
        <w:bottom w:val="single" w:color="C9ECFC" w:themeColor="text2" w:themeTint="33" w:sz="24" w:space="0"/>
        <w:right w:val="single" w:color="C9ECFC" w:themeColor="text2" w:themeTint="33" w:sz="24" w:space="0"/>
      </w:pBdr>
      <w:shd w:val="clear" w:color="auto" w:fill="C9ECFC" w:themeFill="text2" w:themeFillTint="33"/>
      <w:spacing w:after="0"/>
      <w:outlineLvl w:val="1"/>
    </w:pPr>
    <w:rPr>
      <w:rFonts w:asciiTheme="majorHAnsi" w:hAnsiTheme="majorHAnsi" w:eastAsiaTheme="majorEastAsia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color="099BDD" w:themeColor="text2" w:sz="6" w:space="2"/>
      </w:pBdr>
      <w:spacing w:before="300" w:after="0"/>
      <w:outlineLvl w:val="2"/>
    </w:pPr>
    <w:rPr>
      <w:rFonts w:asciiTheme="majorHAnsi" w:hAnsiTheme="majorHAnsi" w:eastAsiaTheme="majorEastAsia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color="099BDD" w:themeColor="text2" w:sz="6" w:space="2"/>
      </w:pBdr>
      <w:spacing w:before="200" w:after="0"/>
      <w:outlineLvl w:val="3"/>
    </w:pPr>
    <w:rPr>
      <w:rFonts w:asciiTheme="majorHAnsi" w:hAnsiTheme="majorHAnsi" w:eastAsiaTheme="majorEastAsia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color="099BDD" w:themeColor="text2" w:sz="6" w:space="1"/>
      </w:pBdr>
      <w:spacing w:before="200" w:after="0"/>
      <w:outlineLvl w:val="4"/>
    </w:pPr>
    <w:rPr>
      <w:rFonts w:asciiTheme="majorHAnsi" w:hAnsiTheme="majorHAnsi" w:eastAsiaTheme="majorEastAsia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color="099BDD" w:themeColor="text2" w:sz="6" w:space="1"/>
      </w:pBdr>
      <w:spacing w:before="200" w:after="0"/>
      <w:outlineLvl w:val="5"/>
    </w:pPr>
    <w:rPr>
      <w:rFonts w:asciiTheme="majorHAnsi" w:hAnsiTheme="majorHAnsi" w:eastAsiaTheme="majorEastAsia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hAnsiTheme="majorHAnsi" w:eastAsiaTheme="majorEastAsia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hAnsiTheme="majorHAnsi" w:eastAsiaTheme="majorEastAsia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hAnsiTheme="majorHAnsi" w:eastAsiaTheme="majorEastAsia" w:cstheme="majorBidi"/>
      <w:i/>
      <w:iCs/>
      <w:caps/>
      <w:spacing w:val="10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1310C"/>
    <w:rPr>
      <w:rFonts w:asciiTheme="majorHAnsi" w:hAnsiTheme="majorHAnsi" w:eastAsiaTheme="majorEastAsia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aps/>
      <w:spacing w:val="15"/>
      <w:shd w:val="clear" w:color="auto" w:fill="C9ECFC" w:themeFill="text2" w:themeFillTint="33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color="2C2C2C" w:themeColor="text1" w:sz="4" w:space="0"/>
        <w:left w:val="single" w:color="2C2C2C" w:themeColor="text1" w:sz="4" w:space="0"/>
        <w:bottom w:val="single" w:color="2C2C2C" w:themeColor="text1" w:sz="4" w:space="0"/>
        <w:right w:val="single" w:color="2C2C2C" w:themeColor="text1" w:sz="4" w:space="0"/>
        <w:insideH w:val="single" w:color="2C2C2C" w:themeColor="text1" w:sz="4" w:space="0"/>
        <w:insideV w:val="single" w:color="2C2C2C" w:themeColor="text1" w:sz="4" w:space="0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hAnsiTheme="majorHAnsi" w:eastAsiaTheme="majorEastAsia" w:cstheme="majorBidi"/>
      <w:caps/>
      <w:color w:val="0673A5" w:themeColor="text2" w:themeShade="BF"/>
      <w:spacing w:val="10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"/>
    <w:rsid w:val="00A1310C"/>
    <w:rPr>
      <w:rFonts w:asciiTheme="majorHAnsi" w:hAnsiTheme="majorHAnsi" w:eastAsiaTheme="majorEastAsia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color="806000" w:themeColor="accent1" w:themeShade="80" w:sz="4" w:space="10"/>
        <w:bottom w:val="single" w:color="806000" w:themeColor="accent1" w:themeShade="80" w:sz="4" w:space="1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caps/>
      <w:color w:val="0673A5" w:themeColor="text2" w:themeShade="B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rPr>
      <w:rFonts w:asciiTheme="majorHAnsi" w:hAnsiTheme="majorHAnsi" w:eastAsiaTheme="majorEastAsia" w:cstheme="majorBidi"/>
      <w:caps/>
      <w:color w:val="0673A5" w:themeColor="text2" w:themeShade="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hAnsiTheme="majorHAnsi" w:eastAsiaTheme="majorEastAsia" w:cstheme="majorBidi"/>
      <w:caps/>
      <w:color w:val="0673A5" w:themeColor="text2" w:themeShade="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hAnsiTheme="majorHAnsi" w:eastAsiaTheme="majorEastAsia" w:cstheme="majorBidi"/>
      <w:caps/>
      <w:color w:val="0673A5" w:themeColor="text2" w:themeShade="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D47A97"/>
    <w:rPr>
      <w:rFonts w:asciiTheme="majorHAnsi" w:hAnsiTheme="majorHAnsi" w:eastAsiaTheme="majorEastAsia" w:cstheme="majorBidi"/>
      <w:caps/>
      <w:spacing w:val="10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D47A97"/>
    <w:rPr>
      <w:rFonts w:asciiTheme="majorHAnsi" w:hAnsiTheme="majorHAnsi" w:eastAsiaTheme="majorEastAsia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hAnsiTheme="majorHAnsi"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color="806000" w:themeColor="accent1" w:themeShade="80" w:sz="2" w:space="10" w:shadow="1"/>
        <w:left w:val="single" w:color="806000" w:themeColor="accent1" w:themeShade="80" w:sz="2" w:space="10" w:shadow="1"/>
        <w:bottom w:val="single" w:color="806000" w:themeColor="accent1" w:themeShade="80" w:sz="2" w:space="10" w:shadow="1"/>
        <w:right w:val="single" w:color="806000" w:themeColor="accent1" w:themeShade="80" w:sz="2" w:space="1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1AED"/>
  </w:style>
  <w:style w:type="table" w:styleId="TableGrid1" w:customStyle="1">
    <w:name w:val="Table Grid1"/>
    <w:basedOn w:val="TableNormal"/>
    <w:next w:val="TableGrid"/>
    <w:uiPriority w:val="1"/>
    <w:rsid w:val="003C133B"/>
    <w:pPr>
      <w:spacing w:after="0" w:line="240" w:lineRule="auto"/>
    </w:pPr>
    <w:tblPr>
      <w:tblBorders>
        <w:top w:val="single" w:color="2C2C2C" w:themeColor="text1" w:sz="4" w:space="0"/>
        <w:left w:val="single" w:color="2C2C2C" w:themeColor="text1" w:sz="4" w:space="0"/>
        <w:bottom w:val="single" w:color="2C2C2C" w:themeColor="text1" w:sz="4" w:space="0"/>
        <w:right w:val="single" w:color="2C2C2C" w:themeColor="text1" w:sz="4" w:space="0"/>
        <w:insideH w:val="single" w:color="2C2C2C" w:themeColor="text1" w:sz="4" w:space="0"/>
        <w:insideV w:val="single" w:color="2C2C2C" w:themeColor="text1" w:sz="4" w:space="0"/>
      </w:tblBorders>
    </w:tblPr>
  </w:style>
  <w:style w:type="character" w:styleId="Style1" w:customStyle="1">
    <w:name w:val="Style1"/>
    <w:basedOn w:val="DefaultParagraphFont"/>
    <w:uiPriority w:val="1"/>
    <w:rsid w:val="00E93293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4ae50c86ae294303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m\AppData\Roaming\Microsoft\Templates\Banded%20design%20(blank)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ee310-0813-47ca-a917-58d4d29c9321}"/>
      </w:docPartPr>
      <w:docPartBody>
        <w:p w14:paraId="136E0693">
          <w:r>
            <w:rPr>
              <w:rStyle w:val="PlaceholderText"/>
            </w:rPr>
            <w:t/>
          </w:r>
        </w:p>
      </w:docPartBody>
    </w:docPart>
  </w:docParts>
</w:glossaryDocument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42C7B20BF31458E30358853A7532F" ma:contentTypeVersion="10" ma:contentTypeDescription="Create a new document." ma:contentTypeScope="" ma:versionID="fbd9a13a77c277859271b6b0dc29b048">
  <xsd:schema xmlns:xsd="http://www.w3.org/2001/XMLSchema" xmlns:xs="http://www.w3.org/2001/XMLSchema" xmlns:p="http://schemas.microsoft.com/office/2006/metadata/properties" xmlns:ns1="http://schemas.microsoft.com/sharepoint/v3" xmlns:ns2="1be5e8a8-97d5-43d5-b524-6ad3071f6748" xmlns:ns3="9211653a-1055-4776-84cc-48c51e427d55" targetNamespace="http://schemas.microsoft.com/office/2006/metadata/properties" ma:root="true" ma:fieldsID="b1f4463c57f5e8a10ac934d164455622" ns1:_="" ns2:_="" ns3:_="">
    <xsd:import namespace="http://schemas.microsoft.com/sharepoint/v3"/>
    <xsd:import namespace="1be5e8a8-97d5-43d5-b524-6ad3071f6748"/>
    <xsd:import namespace="9211653a-1055-4776-84cc-48c51e427d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e8a8-97d5-43d5-b524-6ad3071f67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1653a-1055-4776-84cc-48c51e427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0E540B-5880-4CDB-9F29-BB0C9B713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e5e8a8-97d5-43d5-b524-6ad3071f6748"/>
    <ds:schemaRef ds:uri="9211653a-1055-4776-84cc-48c51e427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97D678-737F-443D-B40E-CCD68030C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FBD10-5530-4540-9EF4-379ABED664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Banded design (blank).dotx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Lisa Williams</dc:creator>
  <lastModifiedBy>Michelle Anguiano</lastModifiedBy>
  <revision>21</revision>
  <lastPrinted>2019-02-14T16:22:00.0000000Z</lastPrinted>
  <dcterms:created xsi:type="dcterms:W3CDTF">2022-03-17T15:07:00.0000000Z</dcterms:created>
  <dcterms:modified xsi:type="dcterms:W3CDTF">2022-10-04T17:38:55.9720868Z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0x010100CD642C7B20BF31458E30358853A7532F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